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6E" w:rsidRPr="00365F8B" w:rsidRDefault="004C4A6E" w:rsidP="004F1C86">
      <w:pPr>
        <w:spacing w:after="0"/>
        <w:rPr>
          <w:rFonts w:ascii="Times New Roman" w:hAnsi="Times New Roman" w:cs="Times New Roman"/>
          <w:sz w:val="20"/>
          <w:szCs w:val="20"/>
        </w:rPr>
      </w:pPr>
    </w:p>
    <w:p w:rsidR="004C4A6E" w:rsidRPr="00365F8B" w:rsidRDefault="004C4A6E" w:rsidP="004C4A6E">
      <w:pPr>
        <w:spacing w:after="0" w:line="240" w:lineRule="auto"/>
        <w:jc w:val="center"/>
        <w:rPr>
          <w:rFonts w:ascii="Times New Roman" w:hAnsi="Times New Roman" w:cs="Times New Roman"/>
          <w:sz w:val="20"/>
          <w:szCs w:val="20"/>
        </w:rPr>
      </w:pPr>
      <w:r w:rsidRPr="00365F8B">
        <w:rPr>
          <w:rFonts w:ascii="Times New Roman" w:hAnsi="Times New Roman" w:cs="Times New Roman"/>
          <w:sz w:val="20"/>
          <w:szCs w:val="20"/>
        </w:rPr>
        <w:t>МКУ «Ресурсный центр</w:t>
      </w:r>
    </w:p>
    <w:p w:rsidR="004C4A6E" w:rsidRPr="00365F8B" w:rsidRDefault="004C4A6E" w:rsidP="004C4A6E">
      <w:pPr>
        <w:spacing w:after="0" w:line="240" w:lineRule="auto"/>
        <w:jc w:val="center"/>
        <w:outlineLvl w:val="0"/>
        <w:rPr>
          <w:rFonts w:ascii="Times New Roman" w:hAnsi="Times New Roman" w:cs="Times New Roman"/>
          <w:sz w:val="20"/>
          <w:szCs w:val="20"/>
        </w:rPr>
      </w:pPr>
      <w:r w:rsidRPr="00365F8B">
        <w:rPr>
          <w:rFonts w:ascii="Times New Roman" w:hAnsi="Times New Roman" w:cs="Times New Roman"/>
          <w:sz w:val="20"/>
          <w:szCs w:val="20"/>
        </w:rPr>
        <w:t>г.Бодайбо и района»</w:t>
      </w:r>
    </w:p>
    <w:p w:rsidR="004C4A6E" w:rsidRPr="00365F8B" w:rsidRDefault="004C4A6E">
      <w:pPr>
        <w:rPr>
          <w:rFonts w:ascii="Times New Roman" w:hAnsi="Times New Roman" w:cs="Times New Roman"/>
          <w:sz w:val="20"/>
          <w:szCs w:val="20"/>
        </w:rPr>
      </w:pPr>
    </w:p>
    <w:p w:rsidR="004C4A6E" w:rsidRPr="00365F8B" w:rsidRDefault="004C4A6E">
      <w:pPr>
        <w:rPr>
          <w:rFonts w:ascii="Times New Roman" w:hAnsi="Times New Roman" w:cs="Times New Roman"/>
          <w:sz w:val="20"/>
          <w:szCs w:val="20"/>
        </w:rPr>
      </w:pPr>
    </w:p>
    <w:p w:rsidR="004C4A6E" w:rsidRPr="00365F8B" w:rsidRDefault="004C4A6E">
      <w:pPr>
        <w:rPr>
          <w:rFonts w:ascii="Times New Roman" w:hAnsi="Times New Roman" w:cs="Times New Roman"/>
          <w:sz w:val="20"/>
          <w:szCs w:val="20"/>
        </w:rPr>
      </w:pPr>
    </w:p>
    <w:p w:rsidR="004C4A6E" w:rsidRPr="00365F8B" w:rsidRDefault="004C4A6E">
      <w:pPr>
        <w:rPr>
          <w:rFonts w:ascii="Times New Roman" w:hAnsi="Times New Roman" w:cs="Times New Roman"/>
          <w:sz w:val="20"/>
          <w:szCs w:val="20"/>
        </w:rPr>
      </w:pPr>
    </w:p>
    <w:p w:rsidR="004C4A6E" w:rsidRPr="00365F8B" w:rsidRDefault="004C4A6E">
      <w:pPr>
        <w:rPr>
          <w:rFonts w:ascii="Times New Roman" w:hAnsi="Times New Roman" w:cs="Times New Roman"/>
          <w:sz w:val="20"/>
          <w:szCs w:val="20"/>
        </w:rPr>
      </w:pPr>
    </w:p>
    <w:p w:rsidR="004C4A6E" w:rsidRPr="00365F8B" w:rsidRDefault="004C4A6E">
      <w:pPr>
        <w:rPr>
          <w:rFonts w:ascii="Times New Roman" w:hAnsi="Times New Roman" w:cs="Times New Roman"/>
          <w:sz w:val="20"/>
          <w:szCs w:val="20"/>
        </w:rPr>
      </w:pPr>
    </w:p>
    <w:p w:rsidR="004C4A6E" w:rsidRPr="00365F8B" w:rsidRDefault="004C4A6E">
      <w:pPr>
        <w:rPr>
          <w:rFonts w:ascii="Times New Roman" w:hAnsi="Times New Roman" w:cs="Times New Roman"/>
          <w:sz w:val="20"/>
          <w:szCs w:val="20"/>
        </w:rPr>
      </w:pPr>
    </w:p>
    <w:p w:rsidR="000D1EB7" w:rsidRPr="009A1AF6" w:rsidRDefault="000D1EB7" w:rsidP="00141B2D">
      <w:pPr>
        <w:spacing w:after="0" w:line="240" w:lineRule="auto"/>
        <w:jc w:val="center"/>
        <w:rPr>
          <w:rFonts w:ascii="Times New Roman" w:hAnsi="Times New Roman" w:cs="Times New Roman"/>
          <w:b/>
          <w:bCs/>
          <w:iCs/>
          <w:sz w:val="36"/>
        </w:rPr>
      </w:pPr>
      <w:r w:rsidRPr="009A1AF6">
        <w:rPr>
          <w:rFonts w:ascii="Times New Roman" w:hAnsi="Times New Roman" w:cs="Times New Roman"/>
          <w:b/>
          <w:bCs/>
          <w:iCs/>
          <w:sz w:val="36"/>
        </w:rPr>
        <w:t>Сборник материалов</w:t>
      </w:r>
    </w:p>
    <w:p w:rsidR="00B854A4" w:rsidRPr="009A1AF6" w:rsidRDefault="00B854A4" w:rsidP="00B854A4">
      <w:pPr>
        <w:spacing w:after="0" w:line="240" w:lineRule="auto"/>
        <w:jc w:val="center"/>
        <w:rPr>
          <w:rFonts w:ascii="Times New Roman" w:hAnsi="Times New Roman" w:cs="Times New Roman"/>
          <w:b/>
          <w:bCs/>
          <w:iCs/>
          <w:sz w:val="36"/>
        </w:rPr>
      </w:pPr>
      <w:r w:rsidRPr="009A1AF6">
        <w:rPr>
          <w:rFonts w:ascii="Times New Roman" w:hAnsi="Times New Roman" w:cs="Times New Roman"/>
          <w:b/>
          <w:bCs/>
          <w:iCs/>
          <w:sz w:val="36"/>
        </w:rPr>
        <w:t>муниципального  этапа всероссийской олимпиады  школьников</w:t>
      </w:r>
    </w:p>
    <w:p w:rsidR="00B854A4" w:rsidRPr="009A1AF6" w:rsidRDefault="00B854A4" w:rsidP="00B854A4">
      <w:pPr>
        <w:spacing w:after="0" w:line="240" w:lineRule="auto"/>
        <w:jc w:val="center"/>
        <w:rPr>
          <w:rFonts w:ascii="Times New Roman" w:hAnsi="Times New Roman" w:cs="Times New Roman"/>
          <w:b/>
          <w:bCs/>
          <w:iCs/>
          <w:sz w:val="36"/>
        </w:rPr>
      </w:pPr>
      <w:r w:rsidRPr="009A1AF6">
        <w:rPr>
          <w:rFonts w:ascii="Times New Roman" w:hAnsi="Times New Roman" w:cs="Times New Roman"/>
          <w:b/>
          <w:bCs/>
          <w:iCs/>
          <w:sz w:val="36"/>
        </w:rPr>
        <w:t xml:space="preserve">ПО </w:t>
      </w:r>
      <w:r w:rsidR="00EB2B2C" w:rsidRPr="009A1AF6">
        <w:rPr>
          <w:rFonts w:ascii="Times New Roman" w:hAnsi="Times New Roman" w:cs="Times New Roman"/>
          <w:b/>
          <w:bCs/>
          <w:iCs/>
          <w:sz w:val="36"/>
        </w:rPr>
        <w:t>РУССКОМУ ЯЗЫК</w:t>
      </w:r>
      <w:r w:rsidR="00AE2E37" w:rsidRPr="009A1AF6">
        <w:rPr>
          <w:rFonts w:ascii="Times New Roman" w:hAnsi="Times New Roman" w:cs="Times New Roman"/>
          <w:b/>
          <w:bCs/>
          <w:iCs/>
          <w:sz w:val="36"/>
        </w:rPr>
        <w:t>У</w:t>
      </w:r>
    </w:p>
    <w:p w:rsidR="00B854A4" w:rsidRPr="009A1AF6" w:rsidRDefault="00B854A4" w:rsidP="00B854A4">
      <w:pPr>
        <w:spacing w:after="0" w:line="240" w:lineRule="auto"/>
        <w:jc w:val="center"/>
        <w:rPr>
          <w:rFonts w:ascii="Times New Roman" w:hAnsi="Times New Roman" w:cs="Times New Roman"/>
          <w:b/>
          <w:bCs/>
          <w:iCs/>
          <w:sz w:val="36"/>
        </w:rPr>
      </w:pPr>
      <w:r w:rsidRPr="009A1AF6">
        <w:rPr>
          <w:rFonts w:ascii="Times New Roman" w:hAnsi="Times New Roman" w:cs="Times New Roman"/>
          <w:b/>
          <w:bCs/>
          <w:iCs/>
          <w:sz w:val="36"/>
        </w:rPr>
        <w:t>2015-2016 уч. год</w:t>
      </w:r>
    </w:p>
    <w:p w:rsidR="004C4A6E" w:rsidRPr="009A1AF6" w:rsidRDefault="00B854A4" w:rsidP="00B854A4">
      <w:pPr>
        <w:spacing w:after="0" w:line="240" w:lineRule="auto"/>
        <w:jc w:val="center"/>
        <w:rPr>
          <w:rFonts w:ascii="Times New Roman" w:hAnsi="Times New Roman" w:cs="Times New Roman"/>
          <w:sz w:val="20"/>
          <w:szCs w:val="20"/>
        </w:rPr>
      </w:pPr>
      <w:r w:rsidRPr="009A1AF6">
        <w:rPr>
          <w:rFonts w:ascii="Times New Roman" w:hAnsi="Times New Roman" w:cs="Times New Roman"/>
          <w:b/>
          <w:bCs/>
          <w:iCs/>
          <w:sz w:val="36"/>
        </w:rPr>
        <w:t>(Иркутская область)</w:t>
      </w:r>
    </w:p>
    <w:p w:rsidR="004C4A6E" w:rsidRPr="00365F8B" w:rsidRDefault="004C4A6E">
      <w:pPr>
        <w:rPr>
          <w:rFonts w:ascii="Times New Roman" w:hAnsi="Times New Roman" w:cs="Times New Roman"/>
          <w:sz w:val="20"/>
          <w:szCs w:val="20"/>
        </w:rPr>
      </w:pPr>
    </w:p>
    <w:p w:rsidR="004C4A6E" w:rsidRPr="00365F8B" w:rsidRDefault="004C4A6E">
      <w:pPr>
        <w:rPr>
          <w:rFonts w:ascii="Times New Roman" w:hAnsi="Times New Roman" w:cs="Times New Roman"/>
          <w:sz w:val="20"/>
          <w:szCs w:val="20"/>
        </w:rPr>
      </w:pPr>
    </w:p>
    <w:p w:rsidR="004C4A6E" w:rsidRPr="00365F8B" w:rsidRDefault="004C4A6E">
      <w:pPr>
        <w:rPr>
          <w:rFonts w:ascii="Times New Roman" w:hAnsi="Times New Roman" w:cs="Times New Roman"/>
          <w:sz w:val="20"/>
          <w:szCs w:val="20"/>
        </w:rPr>
      </w:pPr>
    </w:p>
    <w:p w:rsidR="004C4A6E" w:rsidRPr="00365F8B" w:rsidRDefault="004C4A6E">
      <w:pPr>
        <w:rPr>
          <w:rFonts w:ascii="Times New Roman" w:hAnsi="Times New Roman" w:cs="Times New Roman"/>
          <w:sz w:val="20"/>
          <w:szCs w:val="20"/>
        </w:rPr>
      </w:pPr>
    </w:p>
    <w:p w:rsidR="004C4A6E" w:rsidRPr="00365F8B" w:rsidRDefault="004C4A6E">
      <w:pPr>
        <w:rPr>
          <w:rFonts w:ascii="Times New Roman" w:hAnsi="Times New Roman" w:cs="Times New Roman"/>
          <w:sz w:val="20"/>
          <w:szCs w:val="20"/>
        </w:rPr>
      </w:pPr>
    </w:p>
    <w:p w:rsidR="008304D0" w:rsidRPr="00365F8B" w:rsidRDefault="008304D0" w:rsidP="008304D0">
      <w:pPr>
        <w:spacing w:after="0" w:line="240" w:lineRule="auto"/>
        <w:jc w:val="center"/>
        <w:rPr>
          <w:rFonts w:ascii="Times New Roman" w:hAnsi="Times New Roman" w:cs="Times New Roman"/>
          <w:sz w:val="20"/>
          <w:szCs w:val="20"/>
        </w:rPr>
      </w:pPr>
      <w:r w:rsidRPr="00365F8B">
        <w:rPr>
          <w:rFonts w:ascii="Times New Roman" w:hAnsi="Times New Roman" w:cs="Times New Roman"/>
          <w:sz w:val="20"/>
          <w:szCs w:val="20"/>
        </w:rPr>
        <w:t>г. Бодайбо</w:t>
      </w:r>
    </w:p>
    <w:p w:rsidR="004C4A6E" w:rsidRPr="00365F8B" w:rsidRDefault="008304D0" w:rsidP="008304D0">
      <w:pPr>
        <w:jc w:val="center"/>
        <w:rPr>
          <w:rFonts w:ascii="Times New Roman" w:hAnsi="Times New Roman" w:cs="Times New Roman"/>
          <w:sz w:val="20"/>
          <w:szCs w:val="20"/>
        </w:rPr>
      </w:pPr>
      <w:r w:rsidRPr="00365F8B">
        <w:rPr>
          <w:rFonts w:ascii="Times New Roman" w:hAnsi="Times New Roman" w:cs="Times New Roman"/>
          <w:sz w:val="20"/>
          <w:szCs w:val="20"/>
        </w:rPr>
        <w:t>2015 г</w:t>
      </w: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Pr="00365F8B" w:rsidRDefault="00F27B77" w:rsidP="00A85620">
      <w:pPr>
        <w:pStyle w:val="1"/>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p>
    <w:p w:rsidR="00F27B77" w:rsidRDefault="00F27B77" w:rsidP="00F27B77">
      <w:pPr>
        <w:pStyle w:val="1"/>
        <w:jc w:val="right"/>
        <w:rPr>
          <w:rFonts w:ascii="Times New Roman" w:hAnsi="Times New Roman"/>
          <w:sz w:val="20"/>
          <w:szCs w:val="20"/>
        </w:rPr>
      </w:pPr>
    </w:p>
    <w:p w:rsidR="00267C00" w:rsidRDefault="00267C00" w:rsidP="00F27B77">
      <w:pPr>
        <w:pStyle w:val="1"/>
        <w:jc w:val="right"/>
        <w:rPr>
          <w:rFonts w:ascii="Times New Roman" w:hAnsi="Times New Roman"/>
          <w:sz w:val="20"/>
          <w:szCs w:val="20"/>
        </w:rPr>
      </w:pPr>
    </w:p>
    <w:p w:rsidR="00267C00" w:rsidRDefault="00267C00" w:rsidP="00F27B77">
      <w:pPr>
        <w:pStyle w:val="1"/>
        <w:jc w:val="right"/>
        <w:rPr>
          <w:rFonts w:ascii="Times New Roman" w:hAnsi="Times New Roman"/>
          <w:sz w:val="20"/>
          <w:szCs w:val="20"/>
        </w:rPr>
      </w:pPr>
    </w:p>
    <w:p w:rsidR="00267C00" w:rsidRPr="00365F8B" w:rsidRDefault="00267C00" w:rsidP="00F27B77">
      <w:pPr>
        <w:pStyle w:val="1"/>
        <w:jc w:val="right"/>
        <w:rPr>
          <w:rFonts w:ascii="Times New Roman" w:hAnsi="Times New Roman"/>
          <w:sz w:val="20"/>
          <w:szCs w:val="20"/>
        </w:rPr>
      </w:pPr>
    </w:p>
    <w:p w:rsidR="00F27B77" w:rsidRPr="00365F8B" w:rsidRDefault="00F27B77" w:rsidP="00F27B77">
      <w:pPr>
        <w:pStyle w:val="1"/>
        <w:jc w:val="right"/>
        <w:rPr>
          <w:rFonts w:ascii="Times New Roman" w:hAnsi="Times New Roman"/>
          <w:sz w:val="20"/>
          <w:szCs w:val="20"/>
        </w:rPr>
      </w:pPr>
      <w:r w:rsidRPr="00365F8B">
        <w:rPr>
          <w:rFonts w:ascii="Times New Roman" w:hAnsi="Times New Roman"/>
          <w:sz w:val="20"/>
          <w:szCs w:val="20"/>
        </w:rPr>
        <w:t>© Муниципальное казенное учреждение</w:t>
      </w:r>
    </w:p>
    <w:p w:rsidR="00F27B77" w:rsidRPr="00365F8B" w:rsidRDefault="00F27B77" w:rsidP="00F27B77">
      <w:pPr>
        <w:spacing w:after="0" w:line="240" w:lineRule="auto"/>
        <w:jc w:val="right"/>
        <w:outlineLvl w:val="0"/>
        <w:rPr>
          <w:rFonts w:ascii="Times New Roman" w:hAnsi="Times New Roman" w:cs="Times New Roman"/>
          <w:sz w:val="20"/>
          <w:szCs w:val="20"/>
        </w:rPr>
      </w:pPr>
      <w:r w:rsidRPr="00365F8B">
        <w:rPr>
          <w:rFonts w:ascii="Times New Roman" w:hAnsi="Times New Roman" w:cs="Times New Roman"/>
          <w:sz w:val="20"/>
          <w:szCs w:val="20"/>
        </w:rPr>
        <w:t>«Ресурсный центр г. Бодайбо и района»</w:t>
      </w:r>
    </w:p>
    <w:p w:rsidR="00F27B77" w:rsidRPr="00365F8B" w:rsidRDefault="00F27B77" w:rsidP="00F27B77">
      <w:pPr>
        <w:spacing w:line="240" w:lineRule="auto"/>
        <w:jc w:val="right"/>
        <w:outlineLvl w:val="0"/>
        <w:rPr>
          <w:rFonts w:ascii="Times New Roman" w:hAnsi="Times New Roman" w:cs="Times New Roman"/>
          <w:sz w:val="20"/>
          <w:szCs w:val="20"/>
        </w:rPr>
      </w:pPr>
      <w:r w:rsidRPr="00365F8B">
        <w:rPr>
          <w:rFonts w:ascii="Times New Roman" w:hAnsi="Times New Roman" w:cs="Times New Roman"/>
          <w:sz w:val="20"/>
          <w:szCs w:val="20"/>
        </w:rPr>
        <w:t>2015</w:t>
      </w:r>
    </w:p>
    <w:p w:rsidR="003044A6" w:rsidRDefault="003044A6" w:rsidP="0090064E">
      <w:pPr>
        <w:spacing w:after="120" w:line="240" w:lineRule="auto"/>
        <w:jc w:val="center"/>
        <w:outlineLvl w:val="0"/>
        <w:rPr>
          <w:rFonts w:ascii="Times New Roman" w:hAnsi="Times New Roman" w:cs="Times New Roman"/>
          <w:b/>
          <w:sz w:val="20"/>
          <w:szCs w:val="20"/>
        </w:rPr>
      </w:pPr>
    </w:p>
    <w:p w:rsidR="00CD5EBB" w:rsidRDefault="00CD5EBB" w:rsidP="004F1C86">
      <w:pPr>
        <w:spacing w:after="0"/>
        <w:rPr>
          <w:rFonts w:ascii="Times New Roman" w:hAnsi="Times New Roman" w:cs="Times New Roman"/>
          <w:sz w:val="20"/>
          <w:szCs w:val="20"/>
        </w:rPr>
      </w:pPr>
    </w:p>
    <w:p w:rsidR="00CD5EBB" w:rsidRDefault="00CD5EBB" w:rsidP="004F1C86">
      <w:pPr>
        <w:spacing w:after="0"/>
        <w:rPr>
          <w:rFonts w:ascii="Times New Roman" w:hAnsi="Times New Roman" w:cs="Times New Roman"/>
          <w:sz w:val="20"/>
          <w:szCs w:val="20"/>
        </w:rPr>
      </w:pPr>
    </w:p>
    <w:p w:rsidR="003044A6" w:rsidRDefault="003044A6" w:rsidP="009A1AF6">
      <w:pPr>
        <w:spacing w:after="0"/>
        <w:rPr>
          <w:rFonts w:ascii="Times New Roman" w:hAnsi="Times New Roman" w:cs="Times New Roman"/>
          <w:b/>
          <w:sz w:val="20"/>
          <w:szCs w:val="20"/>
        </w:rPr>
      </w:pPr>
    </w:p>
    <w:p w:rsidR="007717ED" w:rsidRPr="007717ED" w:rsidRDefault="007717ED" w:rsidP="007717ED">
      <w:pPr>
        <w:spacing w:after="0"/>
        <w:jc w:val="center"/>
        <w:rPr>
          <w:rFonts w:ascii="Times New Roman" w:hAnsi="Times New Roman" w:cs="Times New Roman"/>
          <w:b/>
          <w:szCs w:val="20"/>
        </w:rPr>
      </w:pPr>
      <w:r w:rsidRPr="007717ED">
        <w:rPr>
          <w:rFonts w:ascii="Times New Roman" w:hAnsi="Times New Roman" w:cs="Times New Roman"/>
          <w:b/>
          <w:szCs w:val="20"/>
        </w:rPr>
        <w:t>Пояснительная записка</w:t>
      </w:r>
    </w:p>
    <w:p w:rsidR="007717ED" w:rsidRPr="007717ED" w:rsidRDefault="007717ED" w:rsidP="007717ED">
      <w:pPr>
        <w:spacing w:after="0"/>
        <w:rPr>
          <w:rFonts w:ascii="Times New Roman" w:hAnsi="Times New Roman" w:cs="Times New Roman"/>
          <w:b/>
          <w:szCs w:val="20"/>
        </w:rPr>
      </w:pPr>
    </w:p>
    <w:p w:rsidR="007717ED" w:rsidRPr="007717ED" w:rsidRDefault="007717ED" w:rsidP="007717ED">
      <w:pPr>
        <w:spacing w:after="0"/>
        <w:rPr>
          <w:rFonts w:ascii="Times New Roman" w:hAnsi="Times New Roman" w:cs="Times New Roman"/>
          <w:szCs w:val="20"/>
        </w:rPr>
      </w:pPr>
      <w:r w:rsidRPr="007717ED">
        <w:rPr>
          <w:rFonts w:ascii="Times New Roman" w:hAnsi="Times New Roman" w:cs="Times New Roman"/>
          <w:b/>
          <w:szCs w:val="20"/>
        </w:rPr>
        <w:tab/>
      </w:r>
      <w:r w:rsidRPr="007717ED">
        <w:rPr>
          <w:rFonts w:ascii="Times New Roman" w:hAnsi="Times New Roman" w:cs="Times New Roman"/>
          <w:szCs w:val="20"/>
        </w:rPr>
        <w:t>Вопросы и задания  скомплектованы отдельно для 7 – 8 классов, 9 класса, 10 – 11 классов по принципу возрастания сложности от ступени к ступени, однако в каждом из комплектов имеются вопросы и задания разной степени трудности, что отражено в максимальном количестве баллов, присуждаемых за правильный ответ.</w:t>
      </w:r>
    </w:p>
    <w:p w:rsidR="007717ED" w:rsidRPr="007717ED" w:rsidRDefault="007717ED" w:rsidP="007717ED">
      <w:pPr>
        <w:spacing w:after="0"/>
        <w:rPr>
          <w:rFonts w:ascii="Times New Roman" w:hAnsi="Times New Roman" w:cs="Times New Roman"/>
          <w:szCs w:val="20"/>
        </w:rPr>
      </w:pPr>
      <w:r w:rsidRPr="007717ED">
        <w:rPr>
          <w:rFonts w:ascii="Times New Roman" w:hAnsi="Times New Roman" w:cs="Times New Roman"/>
          <w:szCs w:val="20"/>
        </w:rPr>
        <w:tab/>
        <w:t>Задания имеют интегрированный характер и требуют от учащихся актуализации знаний из всех основных разделов курса русского языка (фонетики, лексики, фразеологии, морфологии, словообразования, морфемики, синтаксиса, стилистики), а также демонстрации навыков владения письменной речью. Предпочтение отдается заданиям нетестового типа, поскольку именно они обеспечивают возможность проверить умение учащихся самостоятельно сформулировать ответ, привести обоснование для решения, изложить итоги анализа языковых фактов.</w:t>
      </w:r>
    </w:p>
    <w:p w:rsidR="007717ED" w:rsidRPr="007717ED" w:rsidRDefault="007717ED" w:rsidP="007717ED">
      <w:pPr>
        <w:spacing w:after="0"/>
        <w:rPr>
          <w:rFonts w:ascii="Times New Roman" w:hAnsi="Times New Roman" w:cs="Times New Roman"/>
          <w:szCs w:val="20"/>
        </w:rPr>
      </w:pPr>
      <w:r w:rsidRPr="007717ED">
        <w:rPr>
          <w:rFonts w:ascii="Times New Roman" w:hAnsi="Times New Roman" w:cs="Times New Roman"/>
          <w:szCs w:val="20"/>
        </w:rPr>
        <w:tab/>
        <w:t>Система оценивания предполагает начисление баллов даже в случае лишь частично правильного ответа, так как максимальные баллы за каждое задание  распределены между всеми анализируемыми элементами. "Удельный вес" каждого правильного ответа обозначен в заданиях. Предусматривается возможность снятия баллов за допущенные ошибки в отдельных заданиях, что также оговорено в комментариях к максимальному баллу.</w:t>
      </w:r>
      <w:r w:rsidR="00A10597">
        <w:rPr>
          <w:rFonts w:ascii="Times New Roman" w:hAnsi="Times New Roman" w:cs="Times New Roman"/>
          <w:szCs w:val="20"/>
        </w:rPr>
        <w:t xml:space="preserve"> </w:t>
      </w:r>
      <w:r w:rsidRPr="007717ED">
        <w:rPr>
          <w:rFonts w:ascii="Times New Roman" w:hAnsi="Times New Roman" w:cs="Times New Roman"/>
          <w:szCs w:val="20"/>
        </w:rPr>
        <w:t>Количеством и формой предлагаемых заданий, а также нормами, предложенными в «Методических рекомендациях», определяется рекомендуемое время выполнения: для  участников 7 – 8-х классов – не менее 1,5 часов, для участников 9 – 11-х классов – не менее 2 часов.</w:t>
      </w:r>
    </w:p>
    <w:p w:rsidR="007717ED" w:rsidRPr="007717ED" w:rsidRDefault="007717ED" w:rsidP="007717ED">
      <w:pPr>
        <w:spacing w:after="0"/>
        <w:rPr>
          <w:rFonts w:ascii="Times New Roman" w:hAnsi="Times New Roman" w:cs="Times New Roman"/>
          <w:szCs w:val="20"/>
        </w:rPr>
      </w:pPr>
      <w:r w:rsidRPr="007717ED">
        <w:rPr>
          <w:rFonts w:ascii="Times New Roman" w:hAnsi="Times New Roman" w:cs="Times New Roman"/>
          <w:szCs w:val="20"/>
        </w:rPr>
        <w:t>Суммарные максимальные баллы по классам:</w:t>
      </w:r>
    </w:p>
    <w:p w:rsidR="007717ED" w:rsidRPr="007717ED" w:rsidRDefault="007717ED" w:rsidP="007717ED">
      <w:pPr>
        <w:spacing w:after="0"/>
        <w:rPr>
          <w:rFonts w:ascii="Times New Roman" w:hAnsi="Times New Roman" w:cs="Times New Roman"/>
          <w:szCs w:val="20"/>
        </w:rPr>
      </w:pPr>
      <w:r w:rsidRPr="007717ED">
        <w:rPr>
          <w:rFonts w:ascii="Times New Roman" w:hAnsi="Times New Roman" w:cs="Times New Roman"/>
          <w:szCs w:val="20"/>
        </w:rPr>
        <w:t xml:space="preserve">7 класс - 8 класс – </w:t>
      </w:r>
      <w:r w:rsidRPr="007717ED">
        <w:rPr>
          <w:rFonts w:ascii="Times New Roman" w:hAnsi="Times New Roman" w:cs="Times New Roman"/>
          <w:b/>
          <w:szCs w:val="20"/>
        </w:rPr>
        <w:t>55</w:t>
      </w:r>
      <w:r w:rsidRPr="007717ED">
        <w:rPr>
          <w:rFonts w:ascii="Times New Roman" w:hAnsi="Times New Roman" w:cs="Times New Roman"/>
          <w:szCs w:val="20"/>
        </w:rPr>
        <w:t>;</w:t>
      </w:r>
    </w:p>
    <w:p w:rsidR="007717ED" w:rsidRPr="007717ED" w:rsidRDefault="007717ED" w:rsidP="007717ED">
      <w:pPr>
        <w:spacing w:after="0"/>
        <w:rPr>
          <w:rFonts w:ascii="Times New Roman" w:hAnsi="Times New Roman" w:cs="Times New Roman"/>
          <w:szCs w:val="20"/>
        </w:rPr>
      </w:pPr>
      <w:r w:rsidRPr="007717ED">
        <w:rPr>
          <w:rFonts w:ascii="Times New Roman" w:hAnsi="Times New Roman" w:cs="Times New Roman"/>
          <w:szCs w:val="20"/>
        </w:rPr>
        <w:t xml:space="preserve">9 класс - </w:t>
      </w:r>
      <w:r w:rsidRPr="007717ED">
        <w:rPr>
          <w:rFonts w:ascii="Times New Roman" w:hAnsi="Times New Roman" w:cs="Times New Roman"/>
          <w:b/>
          <w:szCs w:val="20"/>
        </w:rPr>
        <w:t>55</w:t>
      </w:r>
      <w:r w:rsidRPr="007717ED">
        <w:rPr>
          <w:rFonts w:ascii="Times New Roman" w:hAnsi="Times New Roman" w:cs="Times New Roman"/>
          <w:szCs w:val="20"/>
        </w:rPr>
        <w:t>;</w:t>
      </w:r>
    </w:p>
    <w:p w:rsidR="007717ED" w:rsidRPr="007717ED" w:rsidRDefault="007717ED" w:rsidP="007717ED">
      <w:pPr>
        <w:spacing w:after="0"/>
        <w:rPr>
          <w:rFonts w:ascii="Times New Roman" w:hAnsi="Times New Roman" w:cs="Times New Roman"/>
          <w:szCs w:val="20"/>
        </w:rPr>
      </w:pPr>
      <w:r w:rsidRPr="007717ED">
        <w:rPr>
          <w:rFonts w:ascii="Times New Roman" w:hAnsi="Times New Roman" w:cs="Times New Roman"/>
          <w:szCs w:val="20"/>
        </w:rPr>
        <w:t xml:space="preserve">10 - 11 класс – </w:t>
      </w:r>
      <w:r w:rsidRPr="007717ED">
        <w:rPr>
          <w:rFonts w:ascii="Times New Roman" w:hAnsi="Times New Roman" w:cs="Times New Roman"/>
          <w:b/>
          <w:szCs w:val="20"/>
        </w:rPr>
        <w:t>67</w:t>
      </w:r>
      <w:r w:rsidRPr="007717ED">
        <w:rPr>
          <w:rFonts w:ascii="Times New Roman" w:hAnsi="Times New Roman" w:cs="Times New Roman"/>
          <w:szCs w:val="20"/>
        </w:rPr>
        <w:t>.</w:t>
      </w:r>
    </w:p>
    <w:p w:rsidR="007717ED" w:rsidRPr="007717ED" w:rsidRDefault="007717ED" w:rsidP="007717ED">
      <w:pPr>
        <w:spacing w:after="0"/>
        <w:rPr>
          <w:rFonts w:ascii="Times New Roman" w:hAnsi="Times New Roman" w:cs="Times New Roman"/>
          <w:szCs w:val="20"/>
        </w:rPr>
      </w:pPr>
      <w:r w:rsidRPr="007717ED">
        <w:rPr>
          <w:rFonts w:ascii="Times New Roman" w:hAnsi="Times New Roman" w:cs="Times New Roman"/>
          <w:szCs w:val="20"/>
        </w:rPr>
        <w:t>Баллы за завершающее творческое задание (создание собственного текста заданного характера)  предлагается распределить следующим образом:</w:t>
      </w:r>
    </w:p>
    <w:p w:rsidR="007717ED" w:rsidRPr="007717ED" w:rsidRDefault="007717ED" w:rsidP="007717ED">
      <w:pPr>
        <w:spacing w:after="0"/>
        <w:rPr>
          <w:rFonts w:ascii="Times New Roman" w:hAnsi="Times New Roman" w:cs="Times New Roman"/>
          <w:szCs w:val="20"/>
        </w:rPr>
      </w:pPr>
      <w:r w:rsidRPr="007717ED">
        <w:rPr>
          <w:rFonts w:ascii="Times New Roman" w:hAnsi="Times New Roman" w:cs="Times New Roman"/>
          <w:szCs w:val="20"/>
        </w:rPr>
        <w:t>4 балла - за грамотность, при этом за каждую допущенную орфографическую, пунктуационную, грамматическую ошибку снимается по 0,5 балла;</w:t>
      </w:r>
    </w:p>
    <w:p w:rsidR="007717ED" w:rsidRPr="007717ED" w:rsidRDefault="007717ED" w:rsidP="007717ED">
      <w:pPr>
        <w:spacing w:after="0"/>
        <w:rPr>
          <w:rFonts w:ascii="Times New Roman" w:hAnsi="Times New Roman" w:cs="Times New Roman"/>
          <w:szCs w:val="20"/>
        </w:rPr>
      </w:pPr>
      <w:r w:rsidRPr="007717ED">
        <w:rPr>
          <w:rFonts w:ascii="Times New Roman" w:hAnsi="Times New Roman" w:cs="Times New Roman"/>
          <w:szCs w:val="20"/>
        </w:rPr>
        <w:t>4 балла - за соответствие выбранных автором языковых средств заданному стилю и стилевое единство;</w:t>
      </w:r>
    </w:p>
    <w:p w:rsidR="007717ED" w:rsidRPr="007717ED" w:rsidRDefault="007717ED" w:rsidP="007717ED">
      <w:pPr>
        <w:spacing w:after="0"/>
        <w:rPr>
          <w:rFonts w:ascii="Times New Roman" w:hAnsi="Times New Roman" w:cs="Times New Roman"/>
          <w:szCs w:val="20"/>
        </w:rPr>
      </w:pPr>
      <w:r w:rsidRPr="007717ED">
        <w:rPr>
          <w:rFonts w:ascii="Times New Roman" w:hAnsi="Times New Roman" w:cs="Times New Roman"/>
          <w:szCs w:val="20"/>
        </w:rPr>
        <w:lastRenderedPageBreak/>
        <w:t>2 балла - за богатство словаря и грамматического строя речи.</w:t>
      </w:r>
    </w:p>
    <w:p w:rsidR="007717ED" w:rsidRPr="007717ED" w:rsidRDefault="007717ED" w:rsidP="007717ED">
      <w:pPr>
        <w:spacing w:after="0"/>
        <w:rPr>
          <w:rFonts w:ascii="Times New Roman" w:hAnsi="Times New Roman" w:cs="Times New Roman"/>
          <w:szCs w:val="20"/>
        </w:rPr>
      </w:pPr>
    </w:p>
    <w:p w:rsidR="00A10597" w:rsidRPr="00A10597" w:rsidRDefault="00A10597" w:rsidP="00A10597">
      <w:pPr>
        <w:spacing w:after="0"/>
        <w:jc w:val="right"/>
        <w:rPr>
          <w:rFonts w:ascii="Times New Roman" w:hAnsi="Times New Roman" w:cs="Times New Roman"/>
          <w:b/>
          <w:szCs w:val="20"/>
        </w:rPr>
      </w:pPr>
      <w:r w:rsidRPr="00A10597">
        <w:rPr>
          <w:rFonts w:ascii="Times New Roman" w:hAnsi="Times New Roman" w:cs="Times New Roman"/>
          <w:b/>
          <w:szCs w:val="20"/>
        </w:rPr>
        <w:t>7 – 8 класс</w:t>
      </w:r>
    </w:p>
    <w:p w:rsidR="00A10597" w:rsidRPr="00A10597" w:rsidRDefault="00A10597" w:rsidP="00A10597">
      <w:pPr>
        <w:spacing w:after="0"/>
        <w:rPr>
          <w:rFonts w:ascii="Times New Roman" w:hAnsi="Times New Roman" w:cs="Times New Roman"/>
          <w:szCs w:val="20"/>
        </w:rPr>
      </w:pPr>
    </w:p>
    <w:p w:rsidR="00A10597" w:rsidRPr="00A10597" w:rsidRDefault="00A10597" w:rsidP="002E1E3C">
      <w:pPr>
        <w:numPr>
          <w:ilvl w:val="0"/>
          <w:numId w:val="1"/>
        </w:numPr>
        <w:spacing w:after="0"/>
        <w:rPr>
          <w:rFonts w:ascii="Times New Roman" w:hAnsi="Times New Roman" w:cs="Times New Roman"/>
          <w:szCs w:val="20"/>
        </w:rPr>
      </w:pPr>
      <w:r w:rsidRPr="00A10597">
        <w:rPr>
          <w:rFonts w:ascii="Times New Roman" w:hAnsi="Times New Roman" w:cs="Times New Roman"/>
          <w:szCs w:val="20"/>
        </w:rPr>
        <w:t xml:space="preserve">Определите, из скольких лошадей состояла упряжка, которую римляне называли </w:t>
      </w:r>
      <w:r w:rsidRPr="00A10597">
        <w:rPr>
          <w:rFonts w:ascii="Times New Roman" w:hAnsi="Times New Roman" w:cs="Times New Roman"/>
          <w:b/>
          <w:i/>
          <w:szCs w:val="20"/>
        </w:rPr>
        <w:t>квадригой</w:t>
      </w:r>
      <w:r w:rsidRPr="00A10597">
        <w:rPr>
          <w:rFonts w:ascii="Times New Roman" w:hAnsi="Times New Roman" w:cs="Times New Roman"/>
          <w:szCs w:val="20"/>
        </w:rPr>
        <w:t>, вспомнив и записав слова, родственные данному с исторической точки зрения. (4 балла)</w:t>
      </w:r>
    </w:p>
    <w:p w:rsidR="00A10597" w:rsidRPr="00A10597" w:rsidRDefault="00A10597" w:rsidP="002E1E3C">
      <w:pPr>
        <w:numPr>
          <w:ilvl w:val="0"/>
          <w:numId w:val="1"/>
        </w:numPr>
        <w:spacing w:after="0"/>
        <w:rPr>
          <w:rFonts w:ascii="Times New Roman" w:hAnsi="Times New Roman" w:cs="Times New Roman"/>
          <w:szCs w:val="20"/>
        </w:rPr>
      </w:pPr>
      <w:r w:rsidRPr="00A10597">
        <w:rPr>
          <w:rFonts w:ascii="Times New Roman" w:hAnsi="Times New Roman" w:cs="Times New Roman"/>
          <w:szCs w:val="20"/>
        </w:rPr>
        <w:t>В каждой группе назовите «четвёртый лишний» фразеологизм. В каждом случае объясните своё решение.</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bCs/>
          <w:iCs/>
          <w:szCs w:val="20"/>
        </w:rPr>
        <w:t>а)</w:t>
      </w:r>
      <w:r w:rsidRPr="00A10597">
        <w:rPr>
          <w:rFonts w:ascii="Times New Roman" w:hAnsi="Times New Roman" w:cs="Times New Roman"/>
          <w:b/>
          <w:bCs/>
          <w:i/>
          <w:iCs/>
          <w:szCs w:val="20"/>
        </w:rPr>
        <w:t xml:space="preserve"> Хоть пруд пруди, кот наплакал, тьма-тьмущая, яблоку негде упасть.</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bCs/>
          <w:iCs/>
          <w:szCs w:val="20"/>
        </w:rPr>
        <w:t>б)</w:t>
      </w:r>
      <w:r w:rsidRPr="00A10597">
        <w:rPr>
          <w:rFonts w:ascii="Times New Roman" w:hAnsi="Times New Roman" w:cs="Times New Roman"/>
          <w:b/>
          <w:bCs/>
          <w:i/>
          <w:iCs/>
          <w:szCs w:val="20"/>
        </w:rPr>
        <w:t xml:space="preserve"> Слово в слово, тютелька в тютельку, вилами по воде писано, комар носу не подточит.</w:t>
      </w:r>
    </w:p>
    <w:p w:rsidR="00A10597" w:rsidRPr="00A10597" w:rsidRDefault="00A10597" w:rsidP="00A10597">
      <w:pPr>
        <w:spacing w:after="0"/>
        <w:rPr>
          <w:rFonts w:ascii="Times New Roman" w:hAnsi="Times New Roman" w:cs="Times New Roman"/>
          <w:bCs/>
          <w:iCs/>
          <w:szCs w:val="20"/>
        </w:rPr>
      </w:pPr>
      <w:r w:rsidRPr="00A10597">
        <w:rPr>
          <w:rFonts w:ascii="Times New Roman" w:hAnsi="Times New Roman" w:cs="Times New Roman"/>
          <w:bCs/>
          <w:iCs/>
          <w:szCs w:val="20"/>
        </w:rPr>
        <w:t>в)</w:t>
      </w:r>
      <w:r w:rsidRPr="00A10597">
        <w:rPr>
          <w:rFonts w:ascii="Times New Roman" w:hAnsi="Times New Roman" w:cs="Times New Roman"/>
          <w:b/>
          <w:bCs/>
          <w:i/>
          <w:iCs/>
          <w:szCs w:val="20"/>
        </w:rPr>
        <w:t xml:space="preserve"> Во все лопатки, сломя голову, черепашьим шагом, в мгновенье ока.</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(6 баллов: по 1 баллу за каждый правильный ответ; по 1 баллу за каждое объяснение)</w:t>
      </w:r>
    </w:p>
    <w:p w:rsidR="00A10597" w:rsidRPr="00A10597" w:rsidRDefault="00A10597" w:rsidP="002E1E3C">
      <w:pPr>
        <w:numPr>
          <w:ilvl w:val="0"/>
          <w:numId w:val="1"/>
        </w:numPr>
        <w:spacing w:after="0"/>
        <w:rPr>
          <w:rFonts w:ascii="Times New Roman" w:hAnsi="Times New Roman" w:cs="Times New Roman"/>
          <w:szCs w:val="20"/>
        </w:rPr>
      </w:pPr>
      <w:r w:rsidRPr="00A10597">
        <w:rPr>
          <w:rFonts w:ascii="Times New Roman" w:hAnsi="Times New Roman" w:cs="Times New Roman"/>
          <w:szCs w:val="20"/>
        </w:rPr>
        <w:t>Графически обозначьте морфемный состав выделенных слов.</w:t>
      </w:r>
    </w:p>
    <w:p w:rsidR="00A10597" w:rsidRPr="00A10597" w:rsidRDefault="00A10597" w:rsidP="00A10597">
      <w:pPr>
        <w:spacing w:after="0"/>
        <w:rPr>
          <w:rFonts w:ascii="Times New Roman" w:hAnsi="Times New Roman" w:cs="Times New Roman"/>
          <w:i/>
          <w:iCs/>
          <w:szCs w:val="20"/>
        </w:rPr>
      </w:pPr>
      <w:r w:rsidRPr="00A10597">
        <w:rPr>
          <w:rFonts w:ascii="Times New Roman" w:hAnsi="Times New Roman" w:cs="Times New Roman"/>
          <w:iCs/>
          <w:szCs w:val="20"/>
        </w:rPr>
        <w:t xml:space="preserve">а) </w:t>
      </w:r>
      <w:r w:rsidRPr="00A10597">
        <w:rPr>
          <w:rFonts w:ascii="Times New Roman" w:hAnsi="Times New Roman" w:cs="Times New Roman"/>
          <w:i/>
          <w:iCs/>
          <w:szCs w:val="20"/>
        </w:rPr>
        <w:t xml:space="preserve">Небо на востоке слегка </w:t>
      </w:r>
      <w:r w:rsidRPr="00A10597">
        <w:rPr>
          <w:rFonts w:ascii="Times New Roman" w:hAnsi="Times New Roman" w:cs="Times New Roman"/>
          <w:b/>
          <w:bCs/>
          <w:i/>
          <w:iCs/>
          <w:szCs w:val="20"/>
        </w:rPr>
        <w:t>синевато</w:t>
      </w:r>
      <w:r w:rsidRPr="00A10597">
        <w:rPr>
          <w:rFonts w:ascii="Times New Roman" w:hAnsi="Times New Roman" w:cs="Times New Roman"/>
          <w:bCs/>
          <w:iCs/>
          <w:szCs w:val="20"/>
        </w:rPr>
        <w:t>.</w:t>
      </w:r>
      <w:r w:rsidRPr="00A10597">
        <w:rPr>
          <w:rFonts w:ascii="Times New Roman" w:hAnsi="Times New Roman" w:cs="Times New Roman"/>
          <w:i/>
          <w:iCs/>
          <w:szCs w:val="20"/>
        </w:rPr>
        <w:t xml:space="preserve"> </w:t>
      </w:r>
    </w:p>
    <w:p w:rsidR="00A10597" w:rsidRPr="00A10597" w:rsidRDefault="00A10597" w:rsidP="00A10597">
      <w:pPr>
        <w:spacing w:after="0"/>
        <w:rPr>
          <w:rFonts w:ascii="Times New Roman" w:hAnsi="Times New Roman" w:cs="Times New Roman"/>
          <w:i/>
          <w:iCs/>
          <w:szCs w:val="20"/>
        </w:rPr>
      </w:pPr>
      <w:r w:rsidRPr="00A10597">
        <w:rPr>
          <w:rFonts w:ascii="Times New Roman" w:hAnsi="Times New Roman" w:cs="Times New Roman"/>
          <w:iCs/>
          <w:szCs w:val="20"/>
        </w:rPr>
        <w:t xml:space="preserve">б) </w:t>
      </w:r>
      <w:r w:rsidRPr="00A10597">
        <w:rPr>
          <w:rFonts w:ascii="Times New Roman" w:hAnsi="Times New Roman" w:cs="Times New Roman"/>
          <w:i/>
          <w:iCs/>
          <w:szCs w:val="20"/>
        </w:rPr>
        <w:t xml:space="preserve">Нос </w:t>
      </w:r>
      <w:r w:rsidRPr="00A10597">
        <w:rPr>
          <w:rFonts w:ascii="Times New Roman" w:hAnsi="Times New Roman" w:cs="Times New Roman"/>
          <w:b/>
          <w:bCs/>
          <w:i/>
          <w:iCs/>
          <w:szCs w:val="20"/>
        </w:rPr>
        <w:t>посинел</w:t>
      </w:r>
      <w:r w:rsidRPr="00A10597">
        <w:rPr>
          <w:rFonts w:ascii="Times New Roman" w:hAnsi="Times New Roman" w:cs="Times New Roman"/>
          <w:i/>
          <w:iCs/>
          <w:szCs w:val="20"/>
        </w:rPr>
        <w:t xml:space="preserve"> от холода. </w:t>
      </w:r>
    </w:p>
    <w:p w:rsidR="00A10597" w:rsidRPr="00A10597" w:rsidRDefault="00A10597" w:rsidP="00A10597">
      <w:pPr>
        <w:spacing w:after="0"/>
        <w:rPr>
          <w:rFonts w:ascii="Times New Roman" w:hAnsi="Times New Roman" w:cs="Times New Roman"/>
          <w:i/>
          <w:iCs/>
          <w:szCs w:val="20"/>
        </w:rPr>
      </w:pPr>
      <w:r w:rsidRPr="00A10597">
        <w:rPr>
          <w:rFonts w:ascii="Times New Roman" w:hAnsi="Times New Roman" w:cs="Times New Roman"/>
          <w:iCs/>
          <w:szCs w:val="20"/>
        </w:rPr>
        <w:t>в)</w:t>
      </w:r>
      <w:r w:rsidRPr="00A10597">
        <w:rPr>
          <w:rFonts w:ascii="Times New Roman" w:hAnsi="Times New Roman" w:cs="Times New Roman"/>
          <w:i/>
          <w:iCs/>
          <w:szCs w:val="20"/>
        </w:rPr>
        <w:t xml:space="preserve"> </w:t>
      </w:r>
      <w:r w:rsidRPr="00A10597">
        <w:rPr>
          <w:rFonts w:ascii="Times New Roman" w:hAnsi="Times New Roman" w:cs="Times New Roman"/>
          <w:b/>
          <w:bCs/>
          <w:i/>
          <w:iCs/>
          <w:szCs w:val="20"/>
        </w:rPr>
        <w:t>Посиневшие</w:t>
      </w:r>
      <w:r w:rsidRPr="00A10597">
        <w:rPr>
          <w:rFonts w:ascii="Times New Roman" w:hAnsi="Times New Roman" w:cs="Times New Roman"/>
          <w:i/>
          <w:iCs/>
          <w:szCs w:val="20"/>
        </w:rPr>
        <w:t xml:space="preserve"> тучи ползли по небу.</w:t>
      </w:r>
    </w:p>
    <w:p w:rsidR="00A10597" w:rsidRPr="00A10597" w:rsidRDefault="00A10597" w:rsidP="00A10597">
      <w:pPr>
        <w:spacing w:after="0"/>
        <w:rPr>
          <w:rFonts w:ascii="Times New Roman" w:hAnsi="Times New Roman" w:cs="Times New Roman"/>
          <w:i/>
          <w:iCs/>
          <w:szCs w:val="20"/>
        </w:rPr>
      </w:pPr>
      <w:r w:rsidRPr="00A10597">
        <w:rPr>
          <w:rFonts w:ascii="Times New Roman" w:hAnsi="Times New Roman" w:cs="Times New Roman"/>
          <w:iCs/>
          <w:szCs w:val="20"/>
        </w:rPr>
        <w:t>г)</w:t>
      </w:r>
      <w:r w:rsidRPr="00A10597">
        <w:rPr>
          <w:rFonts w:ascii="Times New Roman" w:hAnsi="Times New Roman" w:cs="Times New Roman"/>
          <w:i/>
          <w:iCs/>
          <w:szCs w:val="20"/>
        </w:rPr>
        <w:t xml:space="preserve"> Её глаза теперь казались еще </w:t>
      </w:r>
      <w:r w:rsidRPr="00A10597">
        <w:rPr>
          <w:rFonts w:ascii="Times New Roman" w:hAnsi="Times New Roman" w:cs="Times New Roman"/>
          <w:b/>
          <w:bCs/>
          <w:i/>
          <w:iCs/>
          <w:szCs w:val="20"/>
        </w:rPr>
        <w:t>синее</w:t>
      </w:r>
      <w:r w:rsidRPr="00A10597">
        <w:rPr>
          <w:rFonts w:ascii="Times New Roman" w:hAnsi="Times New Roman" w:cs="Times New Roman"/>
          <w:i/>
          <w:iCs/>
          <w:szCs w:val="20"/>
        </w:rPr>
        <w:t xml:space="preserve">. </w:t>
      </w:r>
    </w:p>
    <w:p w:rsidR="00A10597" w:rsidRPr="00A10597" w:rsidRDefault="00A10597" w:rsidP="00A10597">
      <w:pPr>
        <w:spacing w:after="0"/>
        <w:rPr>
          <w:rFonts w:ascii="Times New Roman" w:hAnsi="Times New Roman" w:cs="Times New Roman"/>
          <w:i/>
          <w:iCs/>
          <w:szCs w:val="20"/>
        </w:rPr>
      </w:pPr>
      <w:r w:rsidRPr="00A10597">
        <w:rPr>
          <w:rFonts w:ascii="Times New Roman" w:hAnsi="Times New Roman" w:cs="Times New Roman"/>
          <w:iCs/>
          <w:szCs w:val="20"/>
        </w:rPr>
        <w:t>д)</w:t>
      </w:r>
      <w:r w:rsidRPr="00A10597">
        <w:rPr>
          <w:rFonts w:ascii="Times New Roman" w:hAnsi="Times New Roman" w:cs="Times New Roman"/>
          <w:i/>
          <w:iCs/>
          <w:szCs w:val="20"/>
        </w:rPr>
        <w:t xml:space="preserve"> </w:t>
      </w:r>
      <w:r w:rsidRPr="00A10597">
        <w:rPr>
          <w:rFonts w:ascii="Times New Roman" w:hAnsi="Times New Roman" w:cs="Times New Roman"/>
          <w:b/>
          <w:bCs/>
          <w:i/>
          <w:iCs/>
          <w:szCs w:val="20"/>
        </w:rPr>
        <w:t xml:space="preserve">Синь </w:t>
      </w:r>
      <w:r w:rsidRPr="00A10597">
        <w:rPr>
          <w:rFonts w:ascii="Times New Roman" w:hAnsi="Times New Roman" w:cs="Times New Roman"/>
          <w:i/>
          <w:iCs/>
          <w:szCs w:val="20"/>
        </w:rPr>
        <w:t>небес и зелень деревьев радуют глаз.</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(5 баллов: по 1 баллу за каждый правильный ответ)</w:t>
      </w:r>
    </w:p>
    <w:p w:rsidR="00A10597" w:rsidRPr="00A10597" w:rsidRDefault="00A10597" w:rsidP="002E1E3C">
      <w:pPr>
        <w:numPr>
          <w:ilvl w:val="0"/>
          <w:numId w:val="1"/>
        </w:numPr>
        <w:spacing w:after="0"/>
        <w:rPr>
          <w:rFonts w:ascii="Times New Roman" w:hAnsi="Times New Roman" w:cs="Times New Roman"/>
          <w:i/>
          <w:iCs/>
          <w:szCs w:val="20"/>
        </w:rPr>
      </w:pPr>
      <w:r w:rsidRPr="00A10597">
        <w:rPr>
          <w:rFonts w:ascii="Times New Roman" w:hAnsi="Times New Roman" w:cs="Times New Roman"/>
          <w:szCs w:val="20"/>
        </w:rPr>
        <w:t>Найдите ошибку в употреблении слова. Приведите правильный вариант.</w:t>
      </w:r>
    </w:p>
    <w:p w:rsidR="00A10597" w:rsidRPr="00A10597" w:rsidRDefault="00A10597" w:rsidP="00A10597">
      <w:pPr>
        <w:spacing w:after="0"/>
        <w:rPr>
          <w:rFonts w:ascii="Times New Roman" w:hAnsi="Times New Roman" w:cs="Times New Roman"/>
          <w:b/>
          <w:i/>
          <w:szCs w:val="20"/>
        </w:rPr>
      </w:pPr>
      <w:r w:rsidRPr="00A10597">
        <w:rPr>
          <w:rFonts w:ascii="Times New Roman" w:hAnsi="Times New Roman" w:cs="Times New Roman"/>
          <w:szCs w:val="20"/>
        </w:rPr>
        <w:t>а)</w:t>
      </w:r>
      <w:r w:rsidRPr="00A10597">
        <w:rPr>
          <w:rFonts w:ascii="Times New Roman" w:hAnsi="Times New Roman" w:cs="Times New Roman"/>
          <w:b/>
          <w:i/>
          <w:szCs w:val="20"/>
        </w:rPr>
        <w:t xml:space="preserve"> надеть одежду;</w:t>
      </w:r>
    </w:p>
    <w:p w:rsidR="00A10597" w:rsidRPr="00A10597" w:rsidRDefault="00A10597" w:rsidP="00A10597">
      <w:pPr>
        <w:spacing w:after="0"/>
        <w:rPr>
          <w:rFonts w:ascii="Times New Roman" w:hAnsi="Times New Roman" w:cs="Times New Roman"/>
          <w:b/>
          <w:i/>
          <w:szCs w:val="20"/>
        </w:rPr>
      </w:pPr>
      <w:r w:rsidRPr="00A10597">
        <w:rPr>
          <w:rFonts w:ascii="Times New Roman" w:hAnsi="Times New Roman" w:cs="Times New Roman"/>
          <w:szCs w:val="20"/>
        </w:rPr>
        <w:t xml:space="preserve">б) </w:t>
      </w:r>
      <w:r w:rsidRPr="00A10597">
        <w:rPr>
          <w:rFonts w:ascii="Times New Roman" w:hAnsi="Times New Roman" w:cs="Times New Roman"/>
          <w:b/>
          <w:i/>
          <w:szCs w:val="20"/>
        </w:rPr>
        <w:t>одеть Надежду;</w:t>
      </w:r>
    </w:p>
    <w:p w:rsidR="00A10597" w:rsidRPr="00A10597" w:rsidRDefault="00A10597" w:rsidP="00A10597">
      <w:pPr>
        <w:spacing w:after="0"/>
        <w:rPr>
          <w:rFonts w:ascii="Times New Roman" w:hAnsi="Times New Roman" w:cs="Times New Roman"/>
          <w:b/>
          <w:i/>
          <w:szCs w:val="20"/>
        </w:rPr>
      </w:pPr>
      <w:r w:rsidRPr="00A10597">
        <w:rPr>
          <w:rFonts w:ascii="Times New Roman" w:hAnsi="Times New Roman" w:cs="Times New Roman"/>
          <w:szCs w:val="20"/>
        </w:rPr>
        <w:t xml:space="preserve">в) </w:t>
      </w:r>
      <w:r w:rsidRPr="00A10597">
        <w:rPr>
          <w:rFonts w:ascii="Times New Roman" w:hAnsi="Times New Roman" w:cs="Times New Roman"/>
          <w:b/>
          <w:i/>
          <w:szCs w:val="20"/>
        </w:rPr>
        <w:t>одеть пальто;</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 xml:space="preserve">г) </w:t>
      </w:r>
      <w:r w:rsidRPr="00A10597">
        <w:rPr>
          <w:rFonts w:ascii="Times New Roman" w:hAnsi="Times New Roman" w:cs="Times New Roman"/>
          <w:b/>
          <w:i/>
          <w:szCs w:val="20"/>
        </w:rPr>
        <w:t>надеть платье</w:t>
      </w:r>
      <w:r w:rsidRPr="00A10597">
        <w:rPr>
          <w:rFonts w:ascii="Times New Roman" w:hAnsi="Times New Roman" w:cs="Times New Roman"/>
          <w:szCs w:val="20"/>
        </w:rPr>
        <w:t>.</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 xml:space="preserve"> (2 балла)</w:t>
      </w:r>
    </w:p>
    <w:p w:rsidR="00A10597" w:rsidRPr="00A10597" w:rsidRDefault="00A10597" w:rsidP="002E1E3C">
      <w:pPr>
        <w:numPr>
          <w:ilvl w:val="0"/>
          <w:numId w:val="1"/>
        </w:numPr>
        <w:spacing w:after="0"/>
        <w:rPr>
          <w:rFonts w:ascii="Times New Roman" w:hAnsi="Times New Roman" w:cs="Times New Roman"/>
          <w:szCs w:val="20"/>
        </w:rPr>
      </w:pPr>
      <w:r w:rsidRPr="00A10597">
        <w:rPr>
          <w:rFonts w:ascii="Times New Roman" w:hAnsi="Times New Roman" w:cs="Times New Roman"/>
          <w:szCs w:val="20"/>
        </w:rPr>
        <w:t xml:space="preserve">Укажите ряд, в котором в обоих словах на месте пропуска пишется буква </w:t>
      </w:r>
      <w:r w:rsidRPr="00A10597">
        <w:rPr>
          <w:rFonts w:ascii="Times New Roman" w:hAnsi="Times New Roman" w:cs="Times New Roman"/>
          <w:b/>
          <w:i/>
          <w:szCs w:val="20"/>
        </w:rPr>
        <w:t>У</w:t>
      </w:r>
      <w:r w:rsidRPr="00A10597">
        <w:rPr>
          <w:rFonts w:ascii="Times New Roman" w:hAnsi="Times New Roman" w:cs="Times New Roman"/>
          <w:szCs w:val="20"/>
        </w:rPr>
        <w:t>. Сформулируйте правило, регулирующее такое написание.</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ab/>
        <w:t xml:space="preserve">а) </w:t>
      </w:r>
      <w:r w:rsidRPr="00A10597">
        <w:rPr>
          <w:rFonts w:ascii="Times New Roman" w:hAnsi="Times New Roman" w:cs="Times New Roman"/>
          <w:b/>
          <w:i/>
          <w:szCs w:val="20"/>
        </w:rPr>
        <w:t>леч…щий врач, они услыш…т</w:t>
      </w:r>
      <w:r w:rsidRPr="00A10597">
        <w:rPr>
          <w:rFonts w:ascii="Times New Roman" w:hAnsi="Times New Roman" w:cs="Times New Roman"/>
          <w:szCs w:val="20"/>
        </w:rPr>
        <w:t>;</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ab/>
        <w:t xml:space="preserve">б) </w:t>
      </w:r>
      <w:r w:rsidRPr="00A10597">
        <w:rPr>
          <w:rFonts w:ascii="Times New Roman" w:hAnsi="Times New Roman" w:cs="Times New Roman"/>
          <w:b/>
          <w:i/>
          <w:szCs w:val="20"/>
        </w:rPr>
        <w:t>скач…щий всадник, они держ…т</w:t>
      </w:r>
      <w:r w:rsidRPr="00A10597">
        <w:rPr>
          <w:rFonts w:ascii="Times New Roman" w:hAnsi="Times New Roman" w:cs="Times New Roman"/>
          <w:szCs w:val="20"/>
        </w:rPr>
        <w:t>;</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ab/>
        <w:t xml:space="preserve">в) </w:t>
      </w:r>
      <w:r w:rsidRPr="00A10597">
        <w:rPr>
          <w:rFonts w:ascii="Times New Roman" w:hAnsi="Times New Roman" w:cs="Times New Roman"/>
          <w:b/>
          <w:i/>
          <w:szCs w:val="20"/>
        </w:rPr>
        <w:t>лепеч…щий малыш, они дыш…т</w:t>
      </w:r>
      <w:r w:rsidRPr="00A10597">
        <w:rPr>
          <w:rFonts w:ascii="Times New Roman" w:hAnsi="Times New Roman" w:cs="Times New Roman"/>
          <w:szCs w:val="20"/>
        </w:rPr>
        <w:t>;</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ab/>
        <w:t xml:space="preserve">г) </w:t>
      </w:r>
      <w:r w:rsidRPr="00A10597">
        <w:rPr>
          <w:rFonts w:ascii="Times New Roman" w:hAnsi="Times New Roman" w:cs="Times New Roman"/>
          <w:b/>
          <w:i/>
          <w:szCs w:val="20"/>
        </w:rPr>
        <w:t>волки рыщ…т, они пищу ищ…т</w:t>
      </w:r>
      <w:r w:rsidRPr="00A10597">
        <w:rPr>
          <w:rFonts w:ascii="Times New Roman" w:hAnsi="Times New Roman" w:cs="Times New Roman"/>
          <w:szCs w:val="20"/>
        </w:rPr>
        <w:t>.</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(4 балла: 2 балла – за правильно выбранный вариант, 2 балла – за формулировку правила)</w:t>
      </w:r>
    </w:p>
    <w:p w:rsidR="00A10597" w:rsidRPr="00A10597" w:rsidRDefault="00A10597" w:rsidP="00A10597">
      <w:pPr>
        <w:spacing w:after="0"/>
        <w:rPr>
          <w:rFonts w:ascii="Times New Roman" w:hAnsi="Times New Roman" w:cs="Times New Roman"/>
          <w:szCs w:val="20"/>
        </w:rPr>
      </w:pPr>
    </w:p>
    <w:p w:rsidR="00A10597" w:rsidRPr="00A10597" w:rsidRDefault="00A10597" w:rsidP="002E1E3C">
      <w:pPr>
        <w:numPr>
          <w:ilvl w:val="0"/>
          <w:numId w:val="1"/>
        </w:numPr>
        <w:spacing w:after="0"/>
        <w:rPr>
          <w:rFonts w:ascii="Times New Roman" w:hAnsi="Times New Roman" w:cs="Times New Roman"/>
          <w:szCs w:val="20"/>
        </w:rPr>
      </w:pPr>
      <w:r w:rsidRPr="00A10597">
        <w:rPr>
          <w:rFonts w:ascii="Times New Roman" w:hAnsi="Times New Roman" w:cs="Times New Roman"/>
          <w:szCs w:val="20"/>
        </w:rPr>
        <w:lastRenderedPageBreak/>
        <w:t>Сгруппируйте имена существительные по родовой принадлежности. Подберите к каждому слову определение.</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b/>
          <w:i/>
          <w:szCs w:val="20"/>
        </w:rPr>
        <w:t>Плетень</w:t>
      </w:r>
      <w:r w:rsidRPr="00A10597">
        <w:rPr>
          <w:rFonts w:ascii="Times New Roman" w:hAnsi="Times New Roman" w:cs="Times New Roman"/>
          <w:szCs w:val="20"/>
        </w:rPr>
        <w:t xml:space="preserve">, </w:t>
      </w:r>
      <w:r w:rsidRPr="00A10597">
        <w:rPr>
          <w:rFonts w:ascii="Times New Roman" w:hAnsi="Times New Roman" w:cs="Times New Roman"/>
          <w:b/>
          <w:i/>
          <w:szCs w:val="20"/>
        </w:rPr>
        <w:t>полночь</w:t>
      </w:r>
      <w:r w:rsidRPr="00A10597">
        <w:rPr>
          <w:rFonts w:ascii="Times New Roman" w:hAnsi="Times New Roman" w:cs="Times New Roman"/>
          <w:szCs w:val="20"/>
        </w:rPr>
        <w:t xml:space="preserve">, </w:t>
      </w:r>
      <w:r w:rsidRPr="00A10597">
        <w:rPr>
          <w:rFonts w:ascii="Times New Roman" w:hAnsi="Times New Roman" w:cs="Times New Roman"/>
          <w:b/>
          <w:i/>
          <w:szCs w:val="20"/>
        </w:rPr>
        <w:t>забияка</w:t>
      </w:r>
      <w:r w:rsidRPr="00A10597">
        <w:rPr>
          <w:rFonts w:ascii="Times New Roman" w:hAnsi="Times New Roman" w:cs="Times New Roman"/>
          <w:szCs w:val="20"/>
        </w:rPr>
        <w:t xml:space="preserve">, </w:t>
      </w:r>
      <w:r w:rsidRPr="00A10597">
        <w:rPr>
          <w:rFonts w:ascii="Times New Roman" w:hAnsi="Times New Roman" w:cs="Times New Roman"/>
          <w:b/>
          <w:i/>
          <w:szCs w:val="20"/>
        </w:rPr>
        <w:t>обруч</w:t>
      </w:r>
      <w:r w:rsidRPr="00A10597">
        <w:rPr>
          <w:rFonts w:ascii="Times New Roman" w:hAnsi="Times New Roman" w:cs="Times New Roman"/>
          <w:szCs w:val="20"/>
        </w:rPr>
        <w:t xml:space="preserve">, </w:t>
      </w:r>
      <w:r w:rsidRPr="00A10597">
        <w:rPr>
          <w:rFonts w:ascii="Times New Roman" w:hAnsi="Times New Roman" w:cs="Times New Roman"/>
          <w:b/>
          <w:i/>
          <w:szCs w:val="20"/>
        </w:rPr>
        <w:t>вуаль</w:t>
      </w:r>
      <w:r w:rsidRPr="00A10597">
        <w:rPr>
          <w:rFonts w:ascii="Times New Roman" w:hAnsi="Times New Roman" w:cs="Times New Roman"/>
          <w:szCs w:val="20"/>
        </w:rPr>
        <w:t xml:space="preserve">, </w:t>
      </w:r>
      <w:r w:rsidRPr="00A10597">
        <w:rPr>
          <w:rFonts w:ascii="Times New Roman" w:hAnsi="Times New Roman" w:cs="Times New Roman"/>
          <w:b/>
          <w:i/>
          <w:szCs w:val="20"/>
        </w:rPr>
        <w:t>юноша</w:t>
      </w:r>
      <w:r w:rsidRPr="00A10597">
        <w:rPr>
          <w:rFonts w:ascii="Times New Roman" w:hAnsi="Times New Roman" w:cs="Times New Roman"/>
          <w:szCs w:val="20"/>
        </w:rPr>
        <w:t xml:space="preserve">, </w:t>
      </w:r>
      <w:r w:rsidRPr="00A10597">
        <w:rPr>
          <w:rFonts w:ascii="Times New Roman" w:hAnsi="Times New Roman" w:cs="Times New Roman"/>
          <w:b/>
          <w:i/>
          <w:szCs w:val="20"/>
        </w:rPr>
        <w:t>адвокат</w:t>
      </w:r>
      <w:r w:rsidRPr="00A10597">
        <w:rPr>
          <w:rFonts w:ascii="Times New Roman" w:hAnsi="Times New Roman" w:cs="Times New Roman"/>
          <w:szCs w:val="20"/>
        </w:rPr>
        <w:t xml:space="preserve">, </w:t>
      </w:r>
      <w:r w:rsidRPr="00A10597">
        <w:rPr>
          <w:rFonts w:ascii="Times New Roman" w:hAnsi="Times New Roman" w:cs="Times New Roman"/>
          <w:b/>
          <w:i/>
          <w:szCs w:val="20"/>
        </w:rPr>
        <w:t>дрожжи</w:t>
      </w:r>
      <w:r w:rsidRPr="00A10597">
        <w:rPr>
          <w:rFonts w:ascii="Times New Roman" w:hAnsi="Times New Roman" w:cs="Times New Roman"/>
          <w:szCs w:val="20"/>
        </w:rPr>
        <w:t xml:space="preserve">, </w:t>
      </w:r>
      <w:r w:rsidRPr="00A10597">
        <w:rPr>
          <w:rFonts w:ascii="Times New Roman" w:hAnsi="Times New Roman" w:cs="Times New Roman"/>
          <w:b/>
          <w:i/>
          <w:szCs w:val="20"/>
        </w:rPr>
        <w:t>директор</w:t>
      </w:r>
      <w:r w:rsidRPr="00A10597">
        <w:rPr>
          <w:rFonts w:ascii="Times New Roman" w:hAnsi="Times New Roman" w:cs="Times New Roman"/>
          <w:szCs w:val="20"/>
        </w:rPr>
        <w:t xml:space="preserve">, </w:t>
      </w:r>
      <w:r w:rsidRPr="00A10597">
        <w:rPr>
          <w:rFonts w:ascii="Times New Roman" w:hAnsi="Times New Roman" w:cs="Times New Roman"/>
          <w:b/>
          <w:i/>
          <w:szCs w:val="20"/>
        </w:rPr>
        <w:t>перила</w:t>
      </w:r>
      <w:r w:rsidRPr="00A10597">
        <w:rPr>
          <w:rFonts w:ascii="Times New Roman" w:hAnsi="Times New Roman" w:cs="Times New Roman"/>
          <w:szCs w:val="20"/>
        </w:rPr>
        <w:t xml:space="preserve">, </w:t>
      </w:r>
      <w:r w:rsidRPr="00A10597">
        <w:rPr>
          <w:rFonts w:ascii="Times New Roman" w:hAnsi="Times New Roman" w:cs="Times New Roman"/>
          <w:b/>
          <w:i/>
          <w:szCs w:val="20"/>
        </w:rPr>
        <w:t>мишень</w:t>
      </w:r>
      <w:r w:rsidRPr="00A10597">
        <w:rPr>
          <w:rFonts w:ascii="Times New Roman" w:hAnsi="Times New Roman" w:cs="Times New Roman"/>
          <w:szCs w:val="20"/>
        </w:rPr>
        <w:t xml:space="preserve">, </w:t>
      </w:r>
      <w:r w:rsidRPr="00A10597">
        <w:rPr>
          <w:rFonts w:ascii="Times New Roman" w:hAnsi="Times New Roman" w:cs="Times New Roman"/>
          <w:b/>
          <w:i/>
          <w:szCs w:val="20"/>
        </w:rPr>
        <w:t>жалюзи</w:t>
      </w:r>
      <w:r w:rsidRPr="00A10597">
        <w:rPr>
          <w:rFonts w:ascii="Times New Roman" w:hAnsi="Times New Roman" w:cs="Times New Roman"/>
          <w:szCs w:val="20"/>
        </w:rPr>
        <w:t xml:space="preserve">, </w:t>
      </w:r>
      <w:r w:rsidRPr="00A10597">
        <w:rPr>
          <w:rFonts w:ascii="Times New Roman" w:hAnsi="Times New Roman" w:cs="Times New Roman"/>
          <w:b/>
          <w:i/>
          <w:szCs w:val="20"/>
        </w:rPr>
        <w:t>умница</w:t>
      </w:r>
      <w:r w:rsidRPr="00A10597">
        <w:rPr>
          <w:rFonts w:ascii="Times New Roman" w:hAnsi="Times New Roman" w:cs="Times New Roman"/>
          <w:szCs w:val="20"/>
        </w:rPr>
        <w:t xml:space="preserve">, </w:t>
      </w:r>
      <w:r w:rsidRPr="00A10597">
        <w:rPr>
          <w:rFonts w:ascii="Times New Roman" w:hAnsi="Times New Roman" w:cs="Times New Roman"/>
          <w:b/>
          <w:i/>
          <w:szCs w:val="20"/>
        </w:rPr>
        <w:t>ножницы</w:t>
      </w:r>
      <w:r w:rsidRPr="00A10597">
        <w:rPr>
          <w:rFonts w:ascii="Times New Roman" w:hAnsi="Times New Roman" w:cs="Times New Roman"/>
          <w:szCs w:val="20"/>
        </w:rPr>
        <w:t xml:space="preserve">, </w:t>
      </w:r>
      <w:r w:rsidRPr="00A10597">
        <w:rPr>
          <w:rFonts w:ascii="Times New Roman" w:hAnsi="Times New Roman" w:cs="Times New Roman"/>
          <w:b/>
          <w:i/>
          <w:szCs w:val="20"/>
        </w:rPr>
        <w:t>платье</w:t>
      </w:r>
      <w:r w:rsidRPr="00A10597">
        <w:rPr>
          <w:rFonts w:ascii="Times New Roman" w:hAnsi="Times New Roman" w:cs="Times New Roman"/>
          <w:szCs w:val="20"/>
        </w:rPr>
        <w:t xml:space="preserve">, </w:t>
      </w:r>
      <w:r w:rsidRPr="00A10597">
        <w:rPr>
          <w:rFonts w:ascii="Times New Roman" w:hAnsi="Times New Roman" w:cs="Times New Roman"/>
          <w:b/>
          <w:i/>
          <w:szCs w:val="20"/>
        </w:rPr>
        <w:t>слуга</w:t>
      </w:r>
      <w:r w:rsidRPr="00A10597">
        <w:rPr>
          <w:rFonts w:ascii="Times New Roman" w:hAnsi="Times New Roman" w:cs="Times New Roman"/>
          <w:szCs w:val="20"/>
        </w:rPr>
        <w:t xml:space="preserve">, </w:t>
      </w:r>
      <w:r w:rsidRPr="00A10597">
        <w:rPr>
          <w:rFonts w:ascii="Times New Roman" w:hAnsi="Times New Roman" w:cs="Times New Roman"/>
          <w:b/>
          <w:i/>
          <w:szCs w:val="20"/>
        </w:rPr>
        <w:t>солнышко</w:t>
      </w:r>
      <w:r w:rsidRPr="00A10597">
        <w:rPr>
          <w:rFonts w:ascii="Times New Roman" w:hAnsi="Times New Roman" w:cs="Times New Roman"/>
          <w:szCs w:val="20"/>
        </w:rPr>
        <w:t xml:space="preserve">, </w:t>
      </w:r>
      <w:r w:rsidRPr="00A10597">
        <w:rPr>
          <w:rFonts w:ascii="Times New Roman" w:hAnsi="Times New Roman" w:cs="Times New Roman"/>
          <w:b/>
          <w:i/>
          <w:szCs w:val="20"/>
        </w:rPr>
        <w:t>плесень</w:t>
      </w:r>
      <w:r w:rsidRPr="00A10597">
        <w:rPr>
          <w:rFonts w:ascii="Times New Roman" w:hAnsi="Times New Roman" w:cs="Times New Roman"/>
          <w:szCs w:val="20"/>
        </w:rPr>
        <w:t xml:space="preserve">, </w:t>
      </w:r>
      <w:r w:rsidRPr="00A10597">
        <w:rPr>
          <w:rFonts w:ascii="Times New Roman" w:hAnsi="Times New Roman" w:cs="Times New Roman"/>
          <w:b/>
          <w:i/>
          <w:szCs w:val="20"/>
        </w:rPr>
        <w:t>ясень</w:t>
      </w:r>
      <w:r w:rsidRPr="00A10597">
        <w:rPr>
          <w:rFonts w:ascii="Times New Roman" w:hAnsi="Times New Roman" w:cs="Times New Roman"/>
          <w:szCs w:val="20"/>
        </w:rPr>
        <w:t xml:space="preserve">, </w:t>
      </w:r>
      <w:r w:rsidRPr="00A10597">
        <w:rPr>
          <w:rFonts w:ascii="Times New Roman" w:hAnsi="Times New Roman" w:cs="Times New Roman"/>
          <w:b/>
          <w:i/>
          <w:szCs w:val="20"/>
        </w:rPr>
        <w:t>педаль</w:t>
      </w:r>
      <w:r w:rsidRPr="00A10597">
        <w:rPr>
          <w:rFonts w:ascii="Times New Roman" w:hAnsi="Times New Roman" w:cs="Times New Roman"/>
          <w:szCs w:val="20"/>
        </w:rPr>
        <w:t xml:space="preserve">, </w:t>
      </w:r>
      <w:r w:rsidRPr="00A10597">
        <w:rPr>
          <w:rFonts w:ascii="Times New Roman" w:hAnsi="Times New Roman" w:cs="Times New Roman"/>
          <w:b/>
          <w:i/>
          <w:szCs w:val="20"/>
        </w:rPr>
        <w:t>какао</w:t>
      </w:r>
      <w:r w:rsidRPr="00A10597">
        <w:rPr>
          <w:rFonts w:ascii="Times New Roman" w:hAnsi="Times New Roman" w:cs="Times New Roman"/>
          <w:szCs w:val="20"/>
        </w:rPr>
        <w:t xml:space="preserve">, </w:t>
      </w:r>
      <w:r w:rsidRPr="00A10597">
        <w:rPr>
          <w:rFonts w:ascii="Times New Roman" w:hAnsi="Times New Roman" w:cs="Times New Roman"/>
          <w:b/>
          <w:i/>
          <w:szCs w:val="20"/>
        </w:rPr>
        <w:t>леди</w:t>
      </w:r>
      <w:r w:rsidRPr="00A10597">
        <w:rPr>
          <w:rFonts w:ascii="Times New Roman" w:hAnsi="Times New Roman" w:cs="Times New Roman"/>
          <w:szCs w:val="20"/>
        </w:rPr>
        <w:t xml:space="preserve">,  </w:t>
      </w:r>
      <w:r w:rsidRPr="00A10597">
        <w:rPr>
          <w:rFonts w:ascii="Times New Roman" w:hAnsi="Times New Roman" w:cs="Times New Roman"/>
          <w:b/>
          <w:i/>
          <w:szCs w:val="20"/>
        </w:rPr>
        <w:t>джинсы</w:t>
      </w:r>
      <w:r w:rsidRPr="00A10597">
        <w:rPr>
          <w:rFonts w:ascii="Times New Roman" w:hAnsi="Times New Roman" w:cs="Times New Roman"/>
          <w:szCs w:val="20"/>
        </w:rPr>
        <w:t xml:space="preserve">, </w:t>
      </w:r>
      <w:r w:rsidRPr="00A10597">
        <w:rPr>
          <w:rFonts w:ascii="Times New Roman" w:hAnsi="Times New Roman" w:cs="Times New Roman"/>
          <w:b/>
          <w:i/>
          <w:szCs w:val="20"/>
        </w:rPr>
        <w:t>домишко</w:t>
      </w:r>
      <w:r w:rsidRPr="00A10597">
        <w:rPr>
          <w:rFonts w:ascii="Times New Roman" w:hAnsi="Times New Roman" w:cs="Times New Roman"/>
          <w:szCs w:val="20"/>
        </w:rPr>
        <w:t xml:space="preserve">, </w:t>
      </w:r>
      <w:r w:rsidRPr="00A10597">
        <w:rPr>
          <w:rFonts w:ascii="Times New Roman" w:hAnsi="Times New Roman" w:cs="Times New Roman"/>
          <w:b/>
          <w:i/>
          <w:szCs w:val="20"/>
        </w:rPr>
        <w:t>пёрышко</w:t>
      </w:r>
      <w:r w:rsidRPr="00A10597">
        <w:rPr>
          <w:rFonts w:ascii="Times New Roman" w:hAnsi="Times New Roman" w:cs="Times New Roman"/>
          <w:szCs w:val="20"/>
        </w:rPr>
        <w:t xml:space="preserve">, </w:t>
      </w:r>
      <w:r w:rsidRPr="00A10597">
        <w:rPr>
          <w:rFonts w:ascii="Times New Roman" w:hAnsi="Times New Roman" w:cs="Times New Roman"/>
          <w:b/>
          <w:i/>
          <w:szCs w:val="20"/>
        </w:rPr>
        <w:t>грязнуля</w:t>
      </w:r>
      <w:r w:rsidRPr="00A10597">
        <w:rPr>
          <w:rFonts w:ascii="Times New Roman" w:hAnsi="Times New Roman" w:cs="Times New Roman"/>
          <w:szCs w:val="20"/>
        </w:rPr>
        <w:t xml:space="preserve">. </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(10 баллов; за каждую ошибку снимается 0,5 балла)</w:t>
      </w:r>
    </w:p>
    <w:p w:rsidR="00A10597" w:rsidRPr="00A10597" w:rsidRDefault="00A10597" w:rsidP="00A10597">
      <w:pPr>
        <w:spacing w:after="0"/>
        <w:rPr>
          <w:rFonts w:ascii="Times New Roman" w:hAnsi="Times New Roman" w:cs="Times New Roman"/>
          <w:szCs w:val="20"/>
        </w:rPr>
      </w:pPr>
    </w:p>
    <w:p w:rsidR="00A10597" w:rsidRPr="00A10597" w:rsidRDefault="00A10597" w:rsidP="002E1E3C">
      <w:pPr>
        <w:numPr>
          <w:ilvl w:val="0"/>
          <w:numId w:val="1"/>
        </w:numPr>
        <w:spacing w:after="0"/>
        <w:rPr>
          <w:rFonts w:ascii="Times New Roman" w:hAnsi="Times New Roman" w:cs="Times New Roman"/>
          <w:szCs w:val="20"/>
        </w:rPr>
      </w:pPr>
      <w:r w:rsidRPr="00A10597">
        <w:rPr>
          <w:rFonts w:ascii="Times New Roman" w:hAnsi="Times New Roman" w:cs="Times New Roman"/>
          <w:szCs w:val="20"/>
        </w:rPr>
        <w:t>Отметьте пару, в которой рифмы нет. Объясните своё решение.</w:t>
      </w:r>
    </w:p>
    <w:p w:rsidR="00A10597" w:rsidRPr="00A10597" w:rsidRDefault="00A10597" w:rsidP="00A10597">
      <w:pPr>
        <w:spacing w:after="0"/>
        <w:rPr>
          <w:rFonts w:ascii="Times New Roman" w:hAnsi="Times New Roman" w:cs="Times New Roman"/>
          <w:b/>
          <w:bCs/>
          <w:i/>
          <w:szCs w:val="20"/>
        </w:rPr>
      </w:pPr>
      <w:r w:rsidRPr="00A10597">
        <w:rPr>
          <w:rFonts w:ascii="Times New Roman" w:hAnsi="Times New Roman" w:cs="Times New Roman"/>
          <w:bCs/>
          <w:szCs w:val="20"/>
        </w:rPr>
        <w:t>а)</w:t>
      </w:r>
      <w:r w:rsidRPr="00A10597">
        <w:rPr>
          <w:rFonts w:ascii="Times New Roman" w:hAnsi="Times New Roman" w:cs="Times New Roman"/>
          <w:b/>
          <w:bCs/>
          <w:i/>
          <w:szCs w:val="20"/>
        </w:rPr>
        <w:t xml:space="preserve"> алфавит – позвонит;</w:t>
      </w:r>
    </w:p>
    <w:p w:rsidR="00A10597" w:rsidRPr="00A10597" w:rsidRDefault="00A10597" w:rsidP="00A10597">
      <w:pPr>
        <w:spacing w:after="0"/>
        <w:rPr>
          <w:rFonts w:ascii="Times New Roman" w:hAnsi="Times New Roman" w:cs="Times New Roman"/>
          <w:b/>
          <w:bCs/>
          <w:i/>
          <w:szCs w:val="20"/>
        </w:rPr>
      </w:pPr>
      <w:r w:rsidRPr="00A10597">
        <w:rPr>
          <w:rFonts w:ascii="Times New Roman" w:hAnsi="Times New Roman" w:cs="Times New Roman"/>
          <w:bCs/>
          <w:szCs w:val="20"/>
        </w:rPr>
        <w:t>б)</w:t>
      </w:r>
      <w:r w:rsidRPr="00A10597">
        <w:rPr>
          <w:rFonts w:ascii="Times New Roman" w:hAnsi="Times New Roman" w:cs="Times New Roman"/>
          <w:b/>
          <w:bCs/>
          <w:i/>
          <w:szCs w:val="20"/>
        </w:rPr>
        <w:t xml:space="preserve"> повод – газопровод;</w:t>
      </w:r>
    </w:p>
    <w:p w:rsidR="00A10597" w:rsidRPr="00A10597" w:rsidRDefault="00A10597" w:rsidP="00A10597">
      <w:pPr>
        <w:spacing w:after="0"/>
        <w:rPr>
          <w:rFonts w:ascii="Times New Roman" w:hAnsi="Times New Roman" w:cs="Times New Roman"/>
          <w:b/>
          <w:bCs/>
          <w:i/>
          <w:szCs w:val="20"/>
        </w:rPr>
      </w:pPr>
      <w:r w:rsidRPr="00A10597">
        <w:rPr>
          <w:rFonts w:ascii="Times New Roman" w:hAnsi="Times New Roman" w:cs="Times New Roman"/>
          <w:bCs/>
          <w:szCs w:val="20"/>
        </w:rPr>
        <w:t>в)</w:t>
      </w:r>
      <w:r w:rsidRPr="00A10597">
        <w:rPr>
          <w:rFonts w:ascii="Times New Roman" w:hAnsi="Times New Roman" w:cs="Times New Roman"/>
          <w:b/>
          <w:bCs/>
          <w:i/>
          <w:szCs w:val="20"/>
        </w:rPr>
        <w:t xml:space="preserve"> документ – инструмент;</w:t>
      </w:r>
    </w:p>
    <w:p w:rsidR="00A10597" w:rsidRPr="00A10597" w:rsidRDefault="00A10597" w:rsidP="00A10597">
      <w:pPr>
        <w:spacing w:after="0"/>
        <w:rPr>
          <w:rFonts w:ascii="Times New Roman" w:hAnsi="Times New Roman" w:cs="Times New Roman"/>
          <w:b/>
          <w:bCs/>
          <w:i/>
          <w:szCs w:val="20"/>
        </w:rPr>
      </w:pPr>
      <w:r w:rsidRPr="00A10597">
        <w:rPr>
          <w:rFonts w:ascii="Times New Roman" w:hAnsi="Times New Roman" w:cs="Times New Roman"/>
          <w:bCs/>
          <w:szCs w:val="20"/>
        </w:rPr>
        <w:t>г)</w:t>
      </w:r>
      <w:r w:rsidRPr="00A10597">
        <w:rPr>
          <w:rFonts w:ascii="Times New Roman" w:hAnsi="Times New Roman" w:cs="Times New Roman"/>
          <w:b/>
          <w:bCs/>
          <w:i/>
          <w:szCs w:val="20"/>
        </w:rPr>
        <w:t xml:space="preserve"> завидно – обидно;</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д)</w:t>
      </w:r>
      <w:r w:rsidRPr="00A10597">
        <w:rPr>
          <w:rFonts w:ascii="Times New Roman" w:hAnsi="Times New Roman" w:cs="Times New Roman"/>
          <w:b/>
          <w:i/>
          <w:szCs w:val="20"/>
        </w:rPr>
        <w:t xml:space="preserve"> каталог – некролог.</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(4 балла: 2 балла – за правильно выбранный вариант, 2 балла – за объяснение)</w:t>
      </w:r>
    </w:p>
    <w:p w:rsidR="00A10597" w:rsidRPr="00A10597" w:rsidRDefault="00A10597" w:rsidP="002E1E3C">
      <w:pPr>
        <w:numPr>
          <w:ilvl w:val="0"/>
          <w:numId w:val="1"/>
        </w:numPr>
        <w:spacing w:after="0"/>
        <w:rPr>
          <w:rFonts w:ascii="Times New Roman" w:hAnsi="Times New Roman" w:cs="Times New Roman"/>
          <w:szCs w:val="20"/>
        </w:rPr>
      </w:pPr>
      <w:r w:rsidRPr="00A10597">
        <w:rPr>
          <w:rFonts w:ascii="Times New Roman" w:hAnsi="Times New Roman" w:cs="Times New Roman"/>
          <w:szCs w:val="20"/>
        </w:rPr>
        <w:t xml:space="preserve">Определите, какая морфологическая характеристика соответствует следующим глаголам: </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а)</w:t>
      </w:r>
      <w:r w:rsidRPr="00A10597">
        <w:rPr>
          <w:rFonts w:ascii="Times New Roman" w:hAnsi="Times New Roman" w:cs="Times New Roman"/>
          <w:b/>
          <w:i/>
          <w:szCs w:val="20"/>
        </w:rPr>
        <w:t xml:space="preserve"> принести;</w:t>
      </w:r>
    </w:p>
    <w:p w:rsidR="00A10597" w:rsidRPr="00A10597" w:rsidRDefault="00A10597" w:rsidP="00A10597">
      <w:pPr>
        <w:spacing w:after="0"/>
        <w:rPr>
          <w:rFonts w:ascii="Times New Roman" w:hAnsi="Times New Roman" w:cs="Times New Roman"/>
          <w:b/>
          <w:i/>
          <w:szCs w:val="20"/>
        </w:rPr>
      </w:pPr>
      <w:r w:rsidRPr="00A10597">
        <w:rPr>
          <w:rFonts w:ascii="Times New Roman" w:hAnsi="Times New Roman" w:cs="Times New Roman"/>
          <w:szCs w:val="20"/>
        </w:rPr>
        <w:t>б)</w:t>
      </w:r>
      <w:r w:rsidRPr="00A10597">
        <w:rPr>
          <w:rFonts w:ascii="Times New Roman" w:hAnsi="Times New Roman" w:cs="Times New Roman"/>
          <w:b/>
          <w:i/>
          <w:szCs w:val="20"/>
        </w:rPr>
        <w:t xml:space="preserve"> зайдешь;</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в)</w:t>
      </w:r>
      <w:r w:rsidRPr="00A10597">
        <w:rPr>
          <w:rFonts w:ascii="Times New Roman" w:hAnsi="Times New Roman" w:cs="Times New Roman"/>
          <w:b/>
          <w:i/>
          <w:szCs w:val="20"/>
        </w:rPr>
        <w:t xml:space="preserve"> гуляют;</w:t>
      </w:r>
    </w:p>
    <w:p w:rsidR="00A10597" w:rsidRPr="00A10597" w:rsidRDefault="00A10597" w:rsidP="00A10597">
      <w:pPr>
        <w:spacing w:after="0"/>
        <w:rPr>
          <w:rFonts w:ascii="Times New Roman" w:hAnsi="Times New Roman" w:cs="Times New Roman"/>
          <w:b/>
          <w:i/>
          <w:szCs w:val="20"/>
        </w:rPr>
      </w:pPr>
      <w:r w:rsidRPr="00A10597">
        <w:rPr>
          <w:rFonts w:ascii="Times New Roman" w:hAnsi="Times New Roman" w:cs="Times New Roman"/>
          <w:szCs w:val="20"/>
        </w:rPr>
        <w:t>г)</w:t>
      </w:r>
      <w:r w:rsidRPr="00A10597">
        <w:rPr>
          <w:rFonts w:ascii="Times New Roman" w:hAnsi="Times New Roman" w:cs="Times New Roman"/>
          <w:b/>
          <w:i/>
          <w:szCs w:val="20"/>
        </w:rPr>
        <w:t xml:space="preserve"> принесла.</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1) сов. вида, 1-го спр., в неопределенной форме;</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2) сов. вида, 1-го спр., в ед. ч., в прош. вр., в ж.р.;</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3) несов. вида, 2-го спр., в ед. ч., в прош. вр., в ж.р.;</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4) сов. вида, 1-го спр., во мн. ч., в прош. вр.;</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5) несов. вида, 1-го спр., во мн. ч., в наст. вр., в 3-м лице;</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6) сов. вида, 1-го спр., в ед. ч., в буд. вр., во 2-м лице;</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7) сов. вида, 1-го спр., во мн. ч., в буд. вр., во 2-м лице;</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8) несов. вида, 1-го спр. в ед. ч., в прош. вр., в ср. роде.</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(4 балла – по 1 баллу за каждый правильный ответ)</w:t>
      </w:r>
    </w:p>
    <w:p w:rsidR="00A10597" w:rsidRPr="00A10597" w:rsidRDefault="00A10597" w:rsidP="002E1E3C">
      <w:pPr>
        <w:numPr>
          <w:ilvl w:val="0"/>
          <w:numId w:val="1"/>
        </w:numPr>
        <w:spacing w:after="0"/>
        <w:rPr>
          <w:rFonts w:ascii="Times New Roman" w:hAnsi="Times New Roman" w:cs="Times New Roman"/>
          <w:szCs w:val="20"/>
        </w:rPr>
      </w:pPr>
      <w:r w:rsidRPr="00A10597">
        <w:rPr>
          <w:rFonts w:ascii="Times New Roman" w:hAnsi="Times New Roman" w:cs="Times New Roman"/>
          <w:szCs w:val="20"/>
        </w:rPr>
        <w:t xml:space="preserve">Определите, к одной или к разным частям речи относятся выделенные слова </w:t>
      </w:r>
      <w:r w:rsidRPr="00A10597">
        <w:rPr>
          <w:rFonts w:ascii="Times New Roman" w:hAnsi="Times New Roman" w:cs="Times New Roman"/>
          <w:i/>
          <w:szCs w:val="20"/>
        </w:rPr>
        <w:t xml:space="preserve"> </w:t>
      </w:r>
      <w:r w:rsidRPr="00A10597">
        <w:rPr>
          <w:rFonts w:ascii="Times New Roman" w:hAnsi="Times New Roman" w:cs="Times New Roman"/>
          <w:szCs w:val="20"/>
        </w:rPr>
        <w:t xml:space="preserve">в контекстах первого (а) и второго (б) типа. Обоснуйте своё решение. </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 xml:space="preserve">а) Молодёжь </w:t>
      </w:r>
      <w:r w:rsidRPr="00A10597">
        <w:rPr>
          <w:rFonts w:ascii="Times New Roman" w:hAnsi="Times New Roman" w:cs="Times New Roman"/>
          <w:b/>
          <w:i/>
          <w:szCs w:val="20"/>
        </w:rPr>
        <w:t>весело</w:t>
      </w:r>
      <w:r w:rsidRPr="00A10597">
        <w:rPr>
          <w:rFonts w:ascii="Times New Roman" w:hAnsi="Times New Roman" w:cs="Times New Roman"/>
          <w:szCs w:val="20"/>
        </w:rPr>
        <w:t xml:space="preserve"> провела Новый год;</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 xml:space="preserve">Отдыхающие оделись очень </w:t>
      </w:r>
      <w:r w:rsidRPr="00A10597">
        <w:rPr>
          <w:rFonts w:ascii="Times New Roman" w:hAnsi="Times New Roman" w:cs="Times New Roman"/>
          <w:b/>
          <w:i/>
          <w:szCs w:val="20"/>
        </w:rPr>
        <w:t>тепло</w:t>
      </w:r>
      <w:r w:rsidRPr="00A10597">
        <w:rPr>
          <w:rFonts w:ascii="Times New Roman" w:hAnsi="Times New Roman" w:cs="Times New Roman"/>
          <w:szCs w:val="20"/>
        </w:rPr>
        <w:t>;</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b/>
          <w:i/>
          <w:szCs w:val="20"/>
        </w:rPr>
        <w:t>Хорошо</w:t>
      </w:r>
      <w:r w:rsidRPr="00A10597">
        <w:rPr>
          <w:rFonts w:ascii="Times New Roman" w:hAnsi="Times New Roman" w:cs="Times New Roman"/>
          <w:szCs w:val="20"/>
        </w:rPr>
        <w:t xml:space="preserve"> читать стихи умеют многие.</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lastRenderedPageBreak/>
        <w:t xml:space="preserve">б) Детям было </w:t>
      </w:r>
      <w:r w:rsidRPr="00A10597">
        <w:rPr>
          <w:rFonts w:ascii="Times New Roman" w:hAnsi="Times New Roman" w:cs="Times New Roman"/>
          <w:b/>
          <w:i/>
          <w:szCs w:val="20"/>
        </w:rPr>
        <w:t>весело</w:t>
      </w:r>
      <w:r w:rsidRPr="00A10597">
        <w:rPr>
          <w:rFonts w:ascii="Times New Roman" w:hAnsi="Times New Roman" w:cs="Times New Roman"/>
          <w:szCs w:val="20"/>
        </w:rPr>
        <w:t>;</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 xml:space="preserve">Мне уже </w:t>
      </w:r>
      <w:r w:rsidRPr="00A10597">
        <w:rPr>
          <w:rFonts w:ascii="Times New Roman" w:hAnsi="Times New Roman" w:cs="Times New Roman"/>
          <w:b/>
          <w:i/>
          <w:szCs w:val="20"/>
        </w:rPr>
        <w:t>тепло</w:t>
      </w:r>
      <w:r w:rsidRPr="00A10597">
        <w:rPr>
          <w:rFonts w:ascii="Times New Roman" w:hAnsi="Times New Roman" w:cs="Times New Roman"/>
          <w:szCs w:val="20"/>
        </w:rPr>
        <w:t>;</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b/>
          <w:i/>
          <w:szCs w:val="20"/>
        </w:rPr>
        <w:t>Хорошо</w:t>
      </w:r>
      <w:r w:rsidRPr="00A10597">
        <w:rPr>
          <w:rFonts w:ascii="Times New Roman" w:hAnsi="Times New Roman" w:cs="Times New Roman"/>
          <w:szCs w:val="20"/>
        </w:rPr>
        <w:t xml:space="preserve"> весной на солнцепёке!</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(6 баллов: 4 балла – за правильное определение частей речи, 2 балла – за обоснование)</w:t>
      </w:r>
    </w:p>
    <w:p w:rsidR="00A10597" w:rsidRPr="00A10597" w:rsidRDefault="00A10597" w:rsidP="002E1E3C">
      <w:pPr>
        <w:numPr>
          <w:ilvl w:val="0"/>
          <w:numId w:val="1"/>
        </w:numPr>
        <w:spacing w:after="0"/>
        <w:rPr>
          <w:rFonts w:ascii="Times New Roman" w:hAnsi="Times New Roman" w:cs="Times New Roman"/>
          <w:szCs w:val="20"/>
        </w:rPr>
      </w:pPr>
      <w:r w:rsidRPr="00A10597">
        <w:rPr>
          <w:rFonts w:ascii="Times New Roman" w:hAnsi="Times New Roman" w:cs="Times New Roman"/>
          <w:szCs w:val="20"/>
        </w:rPr>
        <w:t>Напишите рассуждение «О пользе и вреде заимствованных слов».</w:t>
      </w:r>
    </w:p>
    <w:p w:rsidR="00A10597" w:rsidRPr="00A10597" w:rsidRDefault="00A10597" w:rsidP="00A10597">
      <w:pPr>
        <w:spacing w:after="0"/>
        <w:rPr>
          <w:rFonts w:ascii="Times New Roman" w:hAnsi="Times New Roman" w:cs="Times New Roman"/>
          <w:szCs w:val="20"/>
        </w:rPr>
      </w:pPr>
      <w:r w:rsidRPr="00A10597">
        <w:rPr>
          <w:rFonts w:ascii="Times New Roman" w:hAnsi="Times New Roman" w:cs="Times New Roman"/>
          <w:szCs w:val="20"/>
        </w:rPr>
        <w:t>(10 баллов)</w:t>
      </w:r>
    </w:p>
    <w:p w:rsidR="00A10597" w:rsidRPr="00A10597" w:rsidRDefault="00A10597" w:rsidP="00A10597">
      <w:pPr>
        <w:spacing w:after="0"/>
        <w:rPr>
          <w:rFonts w:ascii="Times New Roman" w:hAnsi="Times New Roman" w:cs="Times New Roman"/>
          <w:szCs w:val="20"/>
        </w:rPr>
      </w:pPr>
    </w:p>
    <w:p w:rsidR="00994E25" w:rsidRPr="00994E25" w:rsidRDefault="00994E25" w:rsidP="00994E25">
      <w:pPr>
        <w:spacing w:after="0"/>
        <w:jc w:val="right"/>
        <w:rPr>
          <w:rFonts w:ascii="Times New Roman" w:hAnsi="Times New Roman" w:cs="Times New Roman"/>
          <w:b/>
          <w:szCs w:val="20"/>
        </w:rPr>
      </w:pPr>
      <w:r w:rsidRPr="00994E25">
        <w:rPr>
          <w:rFonts w:ascii="Times New Roman" w:hAnsi="Times New Roman" w:cs="Times New Roman"/>
          <w:b/>
          <w:szCs w:val="20"/>
        </w:rPr>
        <w:t>9 класс</w:t>
      </w:r>
    </w:p>
    <w:p w:rsidR="00994E25" w:rsidRPr="00994E25" w:rsidRDefault="00994E25" w:rsidP="00994E25">
      <w:pPr>
        <w:spacing w:after="0"/>
        <w:rPr>
          <w:rFonts w:ascii="Times New Roman" w:hAnsi="Times New Roman" w:cs="Times New Roman"/>
          <w:b/>
          <w:szCs w:val="20"/>
        </w:rPr>
      </w:pPr>
    </w:p>
    <w:p w:rsidR="00994E25" w:rsidRPr="00994E25" w:rsidRDefault="00994E25" w:rsidP="002E1E3C">
      <w:pPr>
        <w:numPr>
          <w:ilvl w:val="0"/>
          <w:numId w:val="2"/>
        </w:numPr>
        <w:spacing w:after="0"/>
        <w:rPr>
          <w:rFonts w:ascii="Times New Roman" w:hAnsi="Times New Roman" w:cs="Times New Roman"/>
          <w:szCs w:val="20"/>
        </w:rPr>
      </w:pPr>
      <w:r w:rsidRPr="00994E25">
        <w:rPr>
          <w:rFonts w:ascii="Times New Roman" w:hAnsi="Times New Roman" w:cs="Times New Roman"/>
          <w:szCs w:val="20"/>
        </w:rPr>
        <w:t>Найдите третье слово, которое объединило бы два других слова.</w:t>
      </w:r>
    </w:p>
    <w:p w:rsidR="00994E25" w:rsidRPr="00994E25" w:rsidRDefault="00994E25" w:rsidP="00994E25">
      <w:pPr>
        <w:spacing w:after="0"/>
        <w:rPr>
          <w:rFonts w:ascii="Times New Roman" w:hAnsi="Times New Roman" w:cs="Times New Roman"/>
          <w:b/>
          <w:i/>
          <w:szCs w:val="20"/>
        </w:rPr>
      </w:pPr>
      <w:r w:rsidRPr="00994E25">
        <w:rPr>
          <w:rFonts w:ascii="Times New Roman" w:hAnsi="Times New Roman" w:cs="Times New Roman"/>
          <w:szCs w:val="20"/>
        </w:rPr>
        <w:t>а)</w:t>
      </w:r>
      <w:r w:rsidRPr="00994E25">
        <w:rPr>
          <w:rFonts w:ascii="Times New Roman" w:hAnsi="Times New Roman" w:cs="Times New Roman"/>
          <w:b/>
          <w:i/>
          <w:szCs w:val="20"/>
        </w:rPr>
        <w:t xml:space="preserve"> заголовок – звание;</w:t>
      </w:r>
    </w:p>
    <w:p w:rsidR="00994E25" w:rsidRPr="00994E25" w:rsidRDefault="00994E25" w:rsidP="00994E25">
      <w:pPr>
        <w:spacing w:after="0"/>
        <w:rPr>
          <w:rFonts w:ascii="Times New Roman" w:hAnsi="Times New Roman" w:cs="Times New Roman"/>
          <w:i/>
          <w:szCs w:val="20"/>
        </w:rPr>
      </w:pPr>
      <w:r w:rsidRPr="00994E25">
        <w:rPr>
          <w:rFonts w:ascii="Times New Roman" w:hAnsi="Times New Roman" w:cs="Times New Roman"/>
          <w:szCs w:val="20"/>
        </w:rPr>
        <w:t>б)</w:t>
      </w:r>
      <w:r w:rsidRPr="00994E25">
        <w:rPr>
          <w:rFonts w:ascii="Times New Roman" w:hAnsi="Times New Roman" w:cs="Times New Roman"/>
          <w:b/>
          <w:i/>
          <w:szCs w:val="20"/>
        </w:rPr>
        <w:t xml:space="preserve"> супружество – изъян; </w:t>
      </w:r>
    </w:p>
    <w:p w:rsidR="00994E25" w:rsidRPr="00994E25" w:rsidRDefault="00994E25" w:rsidP="00994E25">
      <w:pPr>
        <w:spacing w:after="0"/>
        <w:rPr>
          <w:rFonts w:ascii="Times New Roman" w:hAnsi="Times New Roman" w:cs="Times New Roman"/>
          <w:i/>
          <w:szCs w:val="20"/>
        </w:rPr>
      </w:pPr>
      <w:r w:rsidRPr="00994E25">
        <w:rPr>
          <w:rFonts w:ascii="Times New Roman" w:hAnsi="Times New Roman" w:cs="Times New Roman"/>
          <w:szCs w:val="20"/>
        </w:rPr>
        <w:t>в)</w:t>
      </w:r>
      <w:r w:rsidRPr="00994E25">
        <w:rPr>
          <w:rFonts w:ascii="Times New Roman" w:hAnsi="Times New Roman" w:cs="Times New Roman"/>
          <w:b/>
          <w:i/>
          <w:szCs w:val="20"/>
        </w:rPr>
        <w:t xml:space="preserve"> скамья – магазин; </w:t>
      </w:r>
    </w:p>
    <w:p w:rsidR="00994E25" w:rsidRPr="00994E25" w:rsidRDefault="00994E25" w:rsidP="00994E25">
      <w:pPr>
        <w:spacing w:after="0"/>
        <w:rPr>
          <w:rFonts w:ascii="Times New Roman" w:hAnsi="Times New Roman" w:cs="Times New Roman"/>
          <w:b/>
          <w:i/>
          <w:szCs w:val="20"/>
        </w:rPr>
      </w:pPr>
      <w:r w:rsidRPr="00994E25">
        <w:rPr>
          <w:rFonts w:ascii="Times New Roman" w:hAnsi="Times New Roman" w:cs="Times New Roman"/>
          <w:szCs w:val="20"/>
        </w:rPr>
        <w:t>г)</w:t>
      </w:r>
      <w:r w:rsidRPr="00994E25">
        <w:rPr>
          <w:rFonts w:ascii="Times New Roman" w:hAnsi="Times New Roman" w:cs="Times New Roman"/>
          <w:b/>
          <w:i/>
          <w:szCs w:val="20"/>
        </w:rPr>
        <w:t xml:space="preserve"> гримаса – снаряд;</w:t>
      </w:r>
    </w:p>
    <w:p w:rsidR="00994E25" w:rsidRPr="00994E25" w:rsidRDefault="00994E25" w:rsidP="00994E25">
      <w:pPr>
        <w:spacing w:after="0"/>
        <w:rPr>
          <w:rFonts w:ascii="Times New Roman" w:hAnsi="Times New Roman" w:cs="Times New Roman"/>
          <w:b/>
          <w:i/>
          <w:szCs w:val="20"/>
        </w:rPr>
      </w:pPr>
      <w:r w:rsidRPr="00994E25">
        <w:rPr>
          <w:rFonts w:ascii="Times New Roman" w:hAnsi="Times New Roman" w:cs="Times New Roman"/>
          <w:szCs w:val="20"/>
        </w:rPr>
        <w:t>д)</w:t>
      </w:r>
      <w:r w:rsidRPr="00994E25">
        <w:rPr>
          <w:rFonts w:ascii="Times New Roman" w:hAnsi="Times New Roman" w:cs="Times New Roman"/>
          <w:b/>
          <w:i/>
          <w:szCs w:val="20"/>
        </w:rPr>
        <w:t xml:space="preserve"> родник </w:t>
      </w:r>
      <w:r w:rsidRPr="00994E25">
        <w:rPr>
          <w:rFonts w:ascii="Times New Roman" w:hAnsi="Times New Roman" w:cs="Times New Roman"/>
          <w:b/>
          <w:szCs w:val="20"/>
        </w:rPr>
        <w:t xml:space="preserve">– </w:t>
      </w:r>
      <w:r w:rsidRPr="00994E25">
        <w:rPr>
          <w:rFonts w:ascii="Times New Roman" w:hAnsi="Times New Roman" w:cs="Times New Roman"/>
          <w:b/>
          <w:i/>
          <w:szCs w:val="20"/>
        </w:rPr>
        <w:t>отмычка;</w:t>
      </w:r>
      <w:r w:rsidRPr="00994E25">
        <w:rPr>
          <w:rFonts w:ascii="Times New Roman" w:hAnsi="Times New Roman" w:cs="Times New Roman"/>
          <w:b/>
          <w:i/>
          <w:szCs w:val="20"/>
        </w:rPr>
        <w:tab/>
      </w:r>
      <w:r w:rsidRPr="00994E25">
        <w:rPr>
          <w:rFonts w:ascii="Times New Roman" w:hAnsi="Times New Roman" w:cs="Times New Roman"/>
          <w:b/>
          <w:i/>
          <w:szCs w:val="20"/>
        </w:rPr>
        <w:tab/>
      </w:r>
      <w:r w:rsidRPr="00994E25">
        <w:rPr>
          <w:rFonts w:ascii="Times New Roman" w:hAnsi="Times New Roman" w:cs="Times New Roman"/>
          <w:b/>
          <w:i/>
          <w:szCs w:val="20"/>
        </w:rPr>
        <w:tab/>
      </w:r>
    </w:p>
    <w:p w:rsidR="00994E25" w:rsidRPr="00994E25" w:rsidRDefault="00994E25" w:rsidP="00994E25">
      <w:pPr>
        <w:spacing w:after="0"/>
        <w:rPr>
          <w:rFonts w:ascii="Times New Roman" w:hAnsi="Times New Roman" w:cs="Times New Roman"/>
          <w:b/>
          <w:i/>
          <w:szCs w:val="20"/>
        </w:rPr>
      </w:pPr>
      <w:r w:rsidRPr="00994E25">
        <w:rPr>
          <w:rFonts w:ascii="Times New Roman" w:hAnsi="Times New Roman" w:cs="Times New Roman"/>
          <w:szCs w:val="20"/>
        </w:rPr>
        <w:t>е)</w:t>
      </w:r>
      <w:r w:rsidRPr="00994E25">
        <w:rPr>
          <w:rFonts w:ascii="Times New Roman" w:hAnsi="Times New Roman" w:cs="Times New Roman"/>
          <w:b/>
          <w:i/>
          <w:szCs w:val="20"/>
        </w:rPr>
        <w:t xml:space="preserve"> животное </w:t>
      </w:r>
      <w:r w:rsidRPr="00994E25">
        <w:rPr>
          <w:rFonts w:ascii="Times New Roman" w:hAnsi="Times New Roman" w:cs="Times New Roman"/>
          <w:b/>
          <w:szCs w:val="20"/>
        </w:rPr>
        <w:t>–</w:t>
      </w:r>
      <w:r w:rsidRPr="00994E25">
        <w:rPr>
          <w:rFonts w:ascii="Times New Roman" w:hAnsi="Times New Roman" w:cs="Times New Roman"/>
          <w:b/>
          <w:i/>
          <w:szCs w:val="20"/>
        </w:rPr>
        <w:t xml:space="preserve"> нежность;</w:t>
      </w:r>
      <w:r w:rsidRPr="00994E25">
        <w:rPr>
          <w:rFonts w:ascii="Times New Roman" w:hAnsi="Times New Roman" w:cs="Times New Roman"/>
          <w:b/>
          <w:i/>
          <w:szCs w:val="20"/>
        </w:rPr>
        <w:tab/>
      </w:r>
    </w:p>
    <w:p w:rsidR="00994E25" w:rsidRPr="00994E25" w:rsidRDefault="00994E25" w:rsidP="00994E25">
      <w:pPr>
        <w:spacing w:after="0"/>
        <w:rPr>
          <w:rFonts w:ascii="Times New Roman" w:hAnsi="Times New Roman" w:cs="Times New Roman"/>
          <w:b/>
          <w:i/>
          <w:szCs w:val="20"/>
        </w:rPr>
      </w:pPr>
      <w:r w:rsidRPr="00994E25">
        <w:rPr>
          <w:rFonts w:ascii="Times New Roman" w:hAnsi="Times New Roman" w:cs="Times New Roman"/>
          <w:szCs w:val="20"/>
        </w:rPr>
        <w:t>ж)</w:t>
      </w:r>
      <w:r w:rsidRPr="00994E25">
        <w:rPr>
          <w:rFonts w:ascii="Times New Roman" w:hAnsi="Times New Roman" w:cs="Times New Roman"/>
          <w:b/>
          <w:i/>
          <w:szCs w:val="20"/>
        </w:rPr>
        <w:t xml:space="preserve"> самовольный уход </w:t>
      </w:r>
      <w:r w:rsidRPr="00994E25">
        <w:rPr>
          <w:rFonts w:ascii="Times New Roman" w:hAnsi="Times New Roman" w:cs="Times New Roman"/>
          <w:b/>
          <w:szCs w:val="20"/>
        </w:rPr>
        <w:t>–</w:t>
      </w:r>
      <w:r w:rsidRPr="00994E25">
        <w:rPr>
          <w:rFonts w:ascii="Times New Roman" w:hAnsi="Times New Roman" w:cs="Times New Roman"/>
          <w:b/>
          <w:i/>
          <w:szCs w:val="20"/>
        </w:rPr>
        <w:t xml:space="preserve"> молодая ветка; </w:t>
      </w:r>
      <w:r w:rsidRPr="00994E25">
        <w:rPr>
          <w:rFonts w:ascii="Times New Roman" w:hAnsi="Times New Roman" w:cs="Times New Roman"/>
          <w:b/>
          <w:i/>
          <w:szCs w:val="20"/>
        </w:rPr>
        <w:tab/>
      </w:r>
    </w:p>
    <w:p w:rsidR="00994E25" w:rsidRPr="00994E25" w:rsidRDefault="00994E25" w:rsidP="00994E25">
      <w:pPr>
        <w:spacing w:after="0"/>
        <w:rPr>
          <w:rFonts w:ascii="Times New Roman" w:hAnsi="Times New Roman" w:cs="Times New Roman"/>
          <w:b/>
          <w:i/>
          <w:szCs w:val="20"/>
        </w:rPr>
      </w:pPr>
      <w:r w:rsidRPr="00994E25">
        <w:rPr>
          <w:rFonts w:ascii="Times New Roman" w:hAnsi="Times New Roman" w:cs="Times New Roman"/>
          <w:szCs w:val="20"/>
        </w:rPr>
        <w:t>з)</w:t>
      </w:r>
      <w:r w:rsidRPr="00994E25">
        <w:rPr>
          <w:rFonts w:ascii="Times New Roman" w:hAnsi="Times New Roman" w:cs="Times New Roman"/>
          <w:b/>
          <w:i/>
          <w:szCs w:val="20"/>
        </w:rPr>
        <w:t xml:space="preserve"> косточка пальца </w:t>
      </w:r>
      <w:r w:rsidRPr="00994E25">
        <w:rPr>
          <w:rFonts w:ascii="Times New Roman" w:hAnsi="Times New Roman" w:cs="Times New Roman"/>
          <w:b/>
          <w:szCs w:val="20"/>
        </w:rPr>
        <w:t>–</w:t>
      </w:r>
      <w:r w:rsidRPr="00994E25">
        <w:rPr>
          <w:rFonts w:ascii="Times New Roman" w:hAnsi="Times New Roman" w:cs="Times New Roman"/>
          <w:b/>
          <w:i/>
          <w:szCs w:val="20"/>
        </w:rPr>
        <w:t xml:space="preserve"> паукообразное.      </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szCs w:val="20"/>
        </w:rPr>
        <w:t>(4 балла: по 0,5 балла за каждый правильный ответ)</w:t>
      </w:r>
    </w:p>
    <w:p w:rsidR="00994E25" w:rsidRPr="00994E25" w:rsidRDefault="00994E25" w:rsidP="00994E25">
      <w:pPr>
        <w:spacing w:after="0"/>
        <w:rPr>
          <w:rFonts w:ascii="Times New Roman" w:hAnsi="Times New Roman" w:cs="Times New Roman"/>
          <w:szCs w:val="20"/>
        </w:rPr>
      </w:pPr>
    </w:p>
    <w:p w:rsidR="00994E25" w:rsidRPr="00994E25" w:rsidRDefault="00994E25" w:rsidP="002E1E3C">
      <w:pPr>
        <w:numPr>
          <w:ilvl w:val="0"/>
          <w:numId w:val="2"/>
        </w:numPr>
        <w:spacing w:after="0"/>
        <w:rPr>
          <w:rFonts w:ascii="Times New Roman" w:hAnsi="Times New Roman" w:cs="Times New Roman"/>
          <w:szCs w:val="20"/>
        </w:rPr>
      </w:pPr>
      <w:r w:rsidRPr="00994E25">
        <w:rPr>
          <w:rFonts w:ascii="Times New Roman" w:hAnsi="Times New Roman" w:cs="Times New Roman"/>
          <w:szCs w:val="20"/>
        </w:rPr>
        <w:t>а) Запишите устойчивое выражение современного русского языка,  соответствующее данному предложению из Остромирова Евангелия (1056-1057 г.).</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szCs w:val="20"/>
        </w:rPr>
        <w:t xml:space="preserve">б) Назовите славянские топонимы, в которых сохранились древние имена прилагательные, от которых образовались существительные </w:t>
      </w:r>
      <w:r w:rsidRPr="00994E25">
        <w:rPr>
          <w:rFonts w:ascii="Times New Roman" w:hAnsi="Times New Roman" w:cs="Times New Roman"/>
          <w:b/>
          <w:bCs/>
          <w:i/>
          <w:iCs/>
          <w:szCs w:val="20"/>
        </w:rPr>
        <w:t xml:space="preserve">шуица </w:t>
      </w:r>
      <w:r w:rsidRPr="00994E25">
        <w:rPr>
          <w:rFonts w:ascii="Times New Roman" w:hAnsi="Times New Roman" w:cs="Times New Roman"/>
          <w:bCs/>
          <w:iCs/>
          <w:szCs w:val="20"/>
        </w:rPr>
        <w:t xml:space="preserve">и </w:t>
      </w:r>
      <w:r w:rsidRPr="00994E25">
        <w:rPr>
          <w:rFonts w:ascii="Times New Roman" w:hAnsi="Times New Roman" w:cs="Times New Roman"/>
          <w:b/>
          <w:bCs/>
          <w:i/>
          <w:iCs/>
          <w:szCs w:val="20"/>
        </w:rPr>
        <w:t>десница</w:t>
      </w:r>
      <w:r w:rsidRPr="00994E25">
        <w:rPr>
          <w:rFonts w:ascii="Times New Roman" w:hAnsi="Times New Roman" w:cs="Times New Roman"/>
          <w:bCs/>
          <w:iCs/>
          <w:szCs w:val="20"/>
        </w:rPr>
        <w:t>.</w:t>
      </w:r>
    </w:p>
    <w:p w:rsidR="00994E25" w:rsidRPr="00994E25" w:rsidRDefault="00994E25" w:rsidP="00994E25">
      <w:pPr>
        <w:spacing w:after="0"/>
        <w:rPr>
          <w:rFonts w:ascii="Times New Roman" w:hAnsi="Times New Roman" w:cs="Times New Roman"/>
          <w:b/>
          <w:i/>
          <w:szCs w:val="20"/>
        </w:rPr>
      </w:pPr>
      <w:r w:rsidRPr="00994E25">
        <w:rPr>
          <w:rFonts w:ascii="Times New Roman" w:hAnsi="Times New Roman" w:cs="Times New Roman"/>
          <w:b/>
          <w:i/>
          <w:szCs w:val="20"/>
        </w:rPr>
        <w:t>Да не чует шуица твоя, чьто творит десница твоя.</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szCs w:val="20"/>
        </w:rPr>
        <w:t>(4 балла: а – 2 балла; б – 2 балла: за каждый топоним по 1 баллу)</w:t>
      </w:r>
    </w:p>
    <w:p w:rsidR="00994E25" w:rsidRPr="00994E25" w:rsidRDefault="00994E25" w:rsidP="00994E25">
      <w:pPr>
        <w:spacing w:after="0"/>
        <w:rPr>
          <w:rFonts w:ascii="Times New Roman" w:hAnsi="Times New Roman" w:cs="Times New Roman"/>
          <w:szCs w:val="20"/>
        </w:rPr>
      </w:pPr>
    </w:p>
    <w:p w:rsidR="00994E25" w:rsidRPr="00994E25" w:rsidRDefault="00994E25" w:rsidP="002E1E3C">
      <w:pPr>
        <w:numPr>
          <w:ilvl w:val="0"/>
          <w:numId w:val="2"/>
        </w:numPr>
        <w:spacing w:after="0"/>
        <w:rPr>
          <w:rFonts w:ascii="Times New Roman" w:hAnsi="Times New Roman" w:cs="Times New Roman"/>
          <w:szCs w:val="20"/>
        </w:rPr>
      </w:pPr>
      <w:r w:rsidRPr="00994E25">
        <w:rPr>
          <w:rFonts w:ascii="Times New Roman" w:hAnsi="Times New Roman" w:cs="Times New Roman"/>
          <w:szCs w:val="20"/>
        </w:rPr>
        <w:t xml:space="preserve">Одинаковы ли окончания в родительном падеже у имён существительных </w:t>
      </w:r>
      <w:r w:rsidRPr="00994E25">
        <w:rPr>
          <w:rFonts w:ascii="Times New Roman" w:hAnsi="Times New Roman" w:cs="Times New Roman"/>
          <w:i/>
          <w:szCs w:val="20"/>
        </w:rPr>
        <w:t>ночей, затей, батарей, степей, мышей, щей, панацей, шей</w:t>
      </w:r>
      <w:r w:rsidRPr="00994E25">
        <w:rPr>
          <w:rFonts w:ascii="Times New Roman" w:hAnsi="Times New Roman" w:cs="Times New Roman"/>
          <w:szCs w:val="20"/>
        </w:rPr>
        <w:t>? Если такие есть, сгруппируйте их.</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szCs w:val="20"/>
        </w:rPr>
        <w:t>(4 балла – по 0,5 балла за каждое слово)</w:t>
      </w:r>
    </w:p>
    <w:p w:rsidR="00994E25" w:rsidRPr="00994E25" w:rsidRDefault="00994E25" w:rsidP="00994E25">
      <w:pPr>
        <w:spacing w:after="0"/>
        <w:rPr>
          <w:rFonts w:ascii="Times New Roman" w:hAnsi="Times New Roman" w:cs="Times New Roman"/>
          <w:szCs w:val="20"/>
        </w:rPr>
      </w:pPr>
    </w:p>
    <w:p w:rsidR="00994E25" w:rsidRPr="00994E25" w:rsidRDefault="00994E25" w:rsidP="002E1E3C">
      <w:pPr>
        <w:numPr>
          <w:ilvl w:val="0"/>
          <w:numId w:val="2"/>
        </w:numPr>
        <w:spacing w:after="0"/>
        <w:rPr>
          <w:rFonts w:ascii="Times New Roman" w:hAnsi="Times New Roman" w:cs="Times New Roman"/>
          <w:szCs w:val="20"/>
        </w:rPr>
      </w:pPr>
      <w:r w:rsidRPr="00994E25">
        <w:rPr>
          <w:rFonts w:ascii="Times New Roman" w:hAnsi="Times New Roman" w:cs="Times New Roman"/>
          <w:szCs w:val="20"/>
        </w:rPr>
        <w:t>Объясните, почему языковая пропорция неверна.</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b/>
          <w:i/>
          <w:szCs w:val="20"/>
        </w:rPr>
        <w:t>спортсменка: спортсмен ≠ мышка : мышь.</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szCs w:val="20"/>
        </w:rPr>
        <w:lastRenderedPageBreak/>
        <w:t>(5 баллов)</w:t>
      </w:r>
    </w:p>
    <w:p w:rsidR="00994E25" w:rsidRPr="00994E25" w:rsidRDefault="00994E25" w:rsidP="00994E25">
      <w:pPr>
        <w:spacing w:after="0"/>
        <w:rPr>
          <w:rFonts w:ascii="Times New Roman" w:hAnsi="Times New Roman" w:cs="Times New Roman"/>
          <w:szCs w:val="20"/>
        </w:rPr>
      </w:pPr>
    </w:p>
    <w:p w:rsidR="00994E25" w:rsidRPr="00994E25" w:rsidRDefault="00994E25" w:rsidP="002E1E3C">
      <w:pPr>
        <w:numPr>
          <w:ilvl w:val="0"/>
          <w:numId w:val="2"/>
        </w:numPr>
        <w:spacing w:after="0"/>
        <w:rPr>
          <w:rFonts w:ascii="Times New Roman" w:hAnsi="Times New Roman" w:cs="Times New Roman"/>
          <w:i/>
          <w:szCs w:val="20"/>
        </w:rPr>
      </w:pPr>
      <w:r w:rsidRPr="00994E25">
        <w:rPr>
          <w:rFonts w:ascii="Times New Roman" w:hAnsi="Times New Roman" w:cs="Times New Roman"/>
          <w:szCs w:val="20"/>
        </w:rPr>
        <w:t>Проанализируйте морфемное строение данных слов и найдите лишнее в каждом из рядов. Прокомментируйте своё решение.</w:t>
      </w:r>
      <w:r w:rsidRPr="00994E25">
        <w:rPr>
          <w:rFonts w:ascii="Times New Roman" w:hAnsi="Times New Roman" w:cs="Times New Roman"/>
          <w:i/>
          <w:szCs w:val="20"/>
        </w:rPr>
        <w:t xml:space="preserve"> </w:t>
      </w:r>
    </w:p>
    <w:p w:rsidR="00994E25" w:rsidRPr="00994E25" w:rsidRDefault="00994E25" w:rsidP="00994E25">
      <w:pPr>
        <w:spacing w:after="0"/>
        <w:rPr>
          <w:rFonts w:ascii="Times New Roman" w:hAnsi="Times New Roman" w:cs="Times New Roman"/>
          <w:b/>
          <w:i/>
          <w:szCs w:val="20"/>
        </w:rPr>
      </w:pPr>
      <w:r w:rsidRPr="00994E25">
        <w:rPr>
          <w:rFonts w:ascii="Times New Roman" w:hAnsi="Times New Roman" w:cs="Times New Roman"/>
          <w:szCs w:val="20"/>
        </w:rPr>
        <w:t xml:space="preserve">а) </w:t>
      </w:r>
      <w:r w:rsidRPr="00994E25">
        <w:rPr>
          <w:rFonts w:ascii="Times New Roman" w:hAnsi="Times New Roman" w:cs="Times New Roman"/>
          <w:b/>
          <w:i/>
          <w:szCs w:val="20"/>
        </w:rPr>
        <w:t xml:space="preserve"> луноход, электричка, паровоз, самолёт</w:t>
      </w:r>
      <w:r w:rsidRPr="00994E25">
        <w:rPr>
          <w:rFonts w:ascii="Times New Roman" w:hAnsi="Times New Roman" w:cs="Times New Roman"/>
          <w:szCs w:val="20"/>
        </w:rPr>
        <w:t>;</w:t>
      </w:r>
      <w:r w:rsidRPr="00994E25">
        <w:rPr>
          <w:rFonts w:ascii="Times New Roman" w:hAnsi="Times New Roman" w:cs="Times New Roman"/>
          <w:b/>
          <w:i/>
          <w:szCs w:val="20"/>
        </w:rPr>
        <w:t xml:space="preserve"> </w:t>
      </w:r>
    </w:p>
    <w:p w:rsidR="00994E25" w:rsidRPr="00994E25" w:rsidRDefault="00994E25" w:rsidP="00994E25">
      <w:pPr>
        <w:spacing w:after="0"/>
        <w:rPr>
          <w:rFonts w:ascii="Times New Roman" w:hAnsi="Times New Roman" w:cs="Times New Roman"/>
          <w:b/>
          <w:i/>
          <w:szCs w:val="20"/>
        </w:rPr>
      </w:pPr>
      <w:r w:rsidRPr="00994E25">
        <w:rPr>
          <w:rFonts w:ascii="Times New Roman" w:hAnsi="Times New Roman" w:cs="Times New Roman"/>
          <w:szCs w:val="20"/>
        </w:rPr>
        <w:t>б)</w:t>
      </w:r>
      <w:r w:rsidRPr="00994E25">
        <w:rPr>
          <w:rFonts w:ascii="Times New Roman" w:hAnsi="Times New Roman" w:cs="Times New Roman"/>
          <w:b/>
          <w:i/>
          <w:szCs w:val="20"/>
        </w:rPr>
        <w:t xml:space="preserve"> заиграть, запеть, закричать, запрыгнуть</w:t>
      </w:r>
      <w:r w:rsidRPr="00994E25">
        <w:rPr>
          <w:rFonts w:ascii="Times New Roman" w:hAnsi="Times New Roman" w:cs="Times New Roman"/>
          <w:szCs w:val="20"/>
        </w:rPr>
        <w:t>.</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szCs w:val="20"/>
        </w:rPr>
        <w:t>(6 баллов: по 2 балла за каждый правильный ответ, 2 балла – за объяснение)</w:t>
      </w:r>
    </w:p>
    <w:p w:rsidR="00994E25" w:rsidRPr="00994E25" w:rsidRDefault="00994E25" w:rsidP="002E1E3C">
      <w:pPr>
        <w:numPr>
          <w:ilvl w:val="0"/>
          <w:numId w:val="2"/>
        </w:numPr>
        <w:spacing w:after="0"/>
        <w:rPr>
          <w:rFonts w:ascii="Times New Roman" w:hAnsi="Times New Roman" w:cs="Times New Roman"/>
          <w:szCs w:val="20"/>
        </w:rPr>
      </w:pPr>
      <w:r w:rsidRPr="00994E25">
        <w:rPr>
          <w:rFonts w:ascii="Times New Roman" w:hAnsi="Times New Roman" w:cs="Times New Roman"/>
          <w:szCs w:val="20"/>
        </w:rPr>
        <w:t>Вставьте пропущенные буквы.</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b/>
          <w:i/>
          <w:szCs w:val="20"/>
        </w:rPr>
        <w:t>Непр…тязательный вкус</w:t>
      </w:r>
      <w:r w:rsidRPr="00994E25">
        <w:rPr>
          <w:rFonts w:ascii="Times New Roman" w:hAnsi="Times New Roman" w:cs="Times New Roman"/>
          <w:szCs w:val="20"/>
        </w:rPr>
        <w:t>,</w:t>
      </w:r>
      <w:r w:rsidRPr="00994E25">
        <w:rPr>
          <w:rFonts w:ascii="Times New Roman" w:hAnsi="Times New Roman" w:cs="Times New Roman"/>
          <w:b/>
          <w:i/>
          <w:szCs w:val="20"/>
        </w:rPr>
        <w:t xml:space="preserve"> пр…бывать за границей</w:t>
      </w:r>
      <w:r w:rsidRPr="00994E25">
        <w:rPr>
          <w:rFonts w:ascii="Times New Roman" w:hAnsi="Times New Roman" w:cs="Times New Roman"/>
          <w:szCs w:val="20"/>
        </w:rPr>
        <w:t>,</w:t>
      </w:r>
      <w:r w:rsidRPr="00994E25">
        <w:rPr>
          <w:rFonts w:ascii="Times New Roman" w:hAnsi="Times New Roman" w:cs="Times New Roman"/>
          <w:b/>
          <w:i/>
          <w:szCs w:val="20"/>
        </w:rPr>
        <w:t xml:space="preserve"> без конца пр…рекаться</w:t>
      </w:r>
      <w:r w:rsidRPr="00994E25">
        <w:rPr>
          <w:rFonts w:ascii="Times New Roman" w:hAnsi="Times New Roman" w:cs="Times New Roman"/>
          <w:szCs w:val="20"/>
        </w:rPr>
        <w:t>,</w:t>
      </w:r>
      <w:r w:rsidRPr="00994E25">
        <w:rPr>
          <w:rFonts w:ascii="Times New Roman" w:hAnsi="Times New Roman" w:cs="Times New Roman"/>
          <w:b/>
          <w:i/>
          <w:szCs w:val="20"/>
        </w:rPr>
        <w:t xml:space="preserve"> непр…одолимый страх</w:t>
      </w:r>
      <w:r w:rsidRPr="00994E25">
        <w:rPr>
          <w:rFonts w:ascii="Times New Roman" w:hAnsi="Times New Roman" w:cs="Times New Roman"/>
          <w:szCs w:val="20"/>
        </w:rPr>
        <w:t>,</w:t>
      </w:r>
      <w:r w:rsidRPr="00994E25">
        <w:rPr>
          <w:rFonts w:ascii="Times New Roman" w:hAnsi="Times New Roman" w:cs="Times New Roman"/>
          <w:b/>
          <w:i/>
          <w:szCs w:val="20"/>
        </w:rPr>
        <w:t xml:space="preserve"> пр…п…раться из-за пустяков</w:t>
      </w:r>
      <w:r w:rsidRPr="00994E25">
        <w:rPr>
          <w:rFonts w:ascii="Times New Roman" w:hAnsi="Times New Roman" w:cs="Times New Roman"/>
          <w:szCs w:val="20"/>
        </w:rPr>
        <w:t>,</w:t>
      </w:r>
      <w:r w:rsidRPr="00994E25">
        <w:rPr>
          <w:rFonts w:ascii="Times New Roman" w:hAnsi="Times New Roman" w:cs="Times New Roman"/>
          <w:b/>
          <w:i/>
          <w:szCs w:val="20"/>
        </w:rPr>
        <w:t xml:space="preserve"> искать пр…станища</w:t>
      </w:r>
      <w:r w:rsidRPr="00994E25">
        <w:rPr>
          <w:rFonts w:ascii="Times New Roman" w:hAnsi="Times New Roman" w:cs="Times New Roman"/>
          <w:szCs w:val="20"/>
        </w:rPr>
        <w:t>,</w:t>
      </w:r>
      <w:r w:rsidRPr="00994E25">
        <w:rPr>
          <w:rFonts w:ascii="Times New Roman" w:hAnsi="Times New Roman" w:cs="Times New Roman"/>
          <w:b/>
          <w:i/>
          <w:szCs w:val="20"/>
        </w:rPr>
        <w:t xml:space="preserve"> пр…ломление лучей в воде</w:t>
      </w:r>
      <w:r w:rsidRPr="00994E25">
        <w:rPr>
          <w:rFonts w:ascii="Times New Roman" w:hAnsi="Times New Roman" w:cs="Times New Roman"/>
          <w:szCs w:val="20"/>
        </w:rPr>
        <w:t>,</w:t>
      </w:r>
      <w:r w:rsidRPr="00994E25">
        <w:rPr>
          <w:rFonts w:ascii="Times New Roman" w:hAnsi="Times New Roman" w:cs="Times New Roman"/>
          <w:b/>
          <w:i/>
          <w:szCs w:val="20"/>
        </w:rPr>
        <w:t xml:space="preserve"> непр…ходящие ценности</w:t>
      </w:r>
      <w:r w:rsidRPr="00994E25">
        <w:rPr>
          <w:rFonts w:ascii="Times New Roman" w:hAnsi="Times New Roman" w:cs="Times New Roman"/>
          <w:szCs w:val="20"/>
        </w:rPr>
        <w:t>,</w:t>
      </w:r>
      <w:r w:rsidRPr="00994E25">
        <w:rPr>
          <w:rFonts w:ascii="Times New Roman" w:hAnsi="Times New Roman" w:cs="Times New Roman"/>
          <w:b/>
          <w:i/>
          <w:szCs w:val="20"/>
        </w:rPr>
        <w:t xml:space="preserve"> непр…хотливое животное</w:t>
      </w:r>
      <w:r w:rsidRPr="00994E25">
        <w:rPr>
          <w:rFonts w:ascii="Times New Roman" w:hAnsi="Times New Roman" w:cs="Times New Roman"/>
          <w:szCs w:val="20"/>
        </w:rPr>
        <w:t>,</w:t>
      </w:r>
      <w:r w:rsidRPr="00994E25">
        <w:rPr>
          <w:rFonts w:ascii="Times New Roman" w:hAnsi="Times New Roman" w:cs="Times New Roman"/>
          <w:b/>
          <w:i/>
          <w:szCs w:val="20"/>
        </w:rPr>
        <w:t xml:space="preserve"> камень пр…ткновения</w:t>
      </w:r>
      <w:r w:rsidRPr="00994E25">
        <w:rPr>
          <w:rFonts w:ascii="Times New Roman" w:hAnsi="Times New Roman" w:cs="Times New Roman"/>
          <w:szCs w:val="20"/>
        </w:rPr>
        <w:t>.</w:t>
      </w:r>
      <w:r>
        <w:rPr>
          <w:rFonts w:ascii="Times New Roman" w:hAnsi="Times New Roman" w:cs="Times New Roman"/>
          <w:szCs w:val="20"/>
        </w:rPr>
        <w:t xml:space="preserve"> </w:t>
      </w:r>
    </w:p>
    <w:p w:rsidR="00994E25" w:rsidRPr="00994E25" w:rsidRDefault="00994E25" w:rsidP="00994E25">
      <w:pPr>
        <w:spacing w:after="0"/>
        <w:rPr>
          <w:rFonts w:ascii="Times New Roman" w:hAnsi="Times New Roman" w:cs="Times New Roman"/>
          <w:szCs w:val="20"/>
        </w:rPr>
      </w:pPr>
      <w:r>
        <w:rPr>
          <w:rFonts w:ascii="Times New Roman" w:hAnsi="Times New Roman" w:cs="Times New Roman"/>
          <w:szCs w:val="20"/>
        </w:rPr>
        <w:t xml:space="preserve">(7 </w:t>
      </w:r>
      <w:r w:rsidRPr="00994E25">
        <w:rPr>
          <w:rFonts w:ascii="Times New Roman" w:hAnsi="Times New Roman" w:cs="Times New Roman"/>
          <w:szCs w:val="20"/>
        </w:rPr>
        <w:t xml:space="preserve">баллов; за каждую ошибку снимается по 0,5 балла) </w:t>
      </w:r>
    </w:p>
    <w:p w:rsidR="00994E25" w:rsidRPr="00994E25" w:rsidRDefault="00994E25" w:rsidP="00994E25">
      <w:pPr>
        <w:spacing w:after="0"/>
        <w:rPr>
          <w:rFonts w:ascii="Times New Roman" w:hAnsi="Times New Roman" w:cs="Times New Roman"/>
          <w:szCs w:val="20"/>
        </w:rPr>
      </w:pPr>
    </w:p>
    <w:p w:rsidR="00994E25" w:rsidRPr="00994E25" w:rsidRDefault="00994E25" w:rsidP="002E1E3C">
      <w:pPr>
        <w:numPr>
          <w:ilvl w:val="0"/>
          <w:numId w:val="2"/>
        </w:numPr>
        <w:spacing w:after="0"/>
        <w:rPr>
          <w:rFonts w:ascii="Times New Roman" w:hAnsi="Times New Roman" w:cs="Times New Roman"/>
          <w:szCs w:val="20"/>
        </w:rPr>
      </w:pPr>
      <w:r w:rsidRPr="00994E25">
        <w:rPr>
          <w:rFonts w:ascii="Times New Roman" w:hAnsi="Times New Roman" w:cs="Times New Roman"/>
          <w:szCs w:val="20"/>
        </w:rPr>
        <w:t>Среди перечисленных слов найдите числительные. Объясните, на</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szCs w:val="20"/>
        </w:rPr>
        <w:t xml:space="preserve"> основании каких признаков это можно сделать.</w:t>
      </w:r>
    </w:p>
    <w:p w:rsidR="00994E25" w:rsidRPr="00994E25" w:rsidRDefault="00994E25" w:rsidP="00994E25">
      <w:pPr>
        <w:spacing w:after="0"/>
        <w:rPr>
          <w:rFonts w:ascii="Times New Roman" w:hAnsi="Times New Roman" w:cs="Times New Roman"/>
          <w:b/>
          <w:i/>
          <w:szCs w:val="20"/>
        </w:rPr>
      </w:pPr>
      <w:r w:rsidRPr="00994E25">
        <w:rPr>
          <w:rFonts w:ascii="Times New Roman" w:hAnsi="Times New Roman" w:cs="Times New Roman"/>
          <w:b/>
          <w:i/>
          <w:szCs w:val="20"/>
        </w:rPr>
        <w:t>Пяток, пятёрка, пятеро, пять, в-пятых, три, тройной, по трое, втроём.</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szCs w:val="20"/>
        </w:rPr>
        <w:t>(6 баллов: 3 балла – за числительные, 3 балла – за развёрнутое объяснение)</w:t>
      </w:r>
    </w:p>
    <w:p w:rsidR="00994E25" w:rsidRPr="00994E25" w:rsidRDefault="00994E25" w:rsidP="00994E25">
      <w:pPr>
        <w:spacing w:after="0"/>
        <w:rPr>
          <w:rFonts w:ascii="Times New Roman" w:hAnsi="Times New Roman" w:cs="Times New Roman"/>
          <w:szCs w:val="20"/>
        </w:rPr>
      </w:pPr>
    </w:p>
    <w:p w:rsidR="00994E25" w:rsidRPr="00994E25" w:rsidRDefault="00994E25" w:rsidP="002E1E3C">
      <w:pPr>
        <w:numPr>
          <w:ilvl w:val="0"/>
          <w:numId w:val="2"/>
        </w:numPr>
        <w:spacing w:after="0"/>
        <w:rPr>
          <w:rFonts w:ascii="Times New Roman" w:hAnsi="Times New Roman" w:cs="Times New Roman"/>
          <w:szCs w:val="20"/>
        </w:rPr>
      </w:pPr>
      <w:r w:rsidRPr="00994E25">
        <w:rPr>
          <w:rFonts w:ascii="Times New Roman" w:hAnsi="Times New Roman" w:cs="Times New Roman"/>
          <w:szCs w:val="20"/>
        </w:rPr>
        <w:t xml:space="preserve">Каким частям речи может принадлежать словоформа </w:t>
      </w:r>
      <w:r w:rsidRPr="00994E25">
        <w:rPr>
          <w:rFonts w:ascii="Times New Roman" w:hAnsi="Times New Roman" w:cs="Times New Roman"/>
          <w:b/>
          <w:i/>
          <w:szCs w:val="20"/>
        </w:rPr>
        <w:t>любимые</w:t>
      </w:r>
      <w:r w:rsidRPr="00994E25">
        <w:rPr>
          <w:rFonts w:ascii="Times New Roman" w:hAnsi="Times New Roman" w:cs="Times New Roman"/>
          <w:szCs w:val="20"/>
        </w:rPr>
        <w:t>? Составьте короткие предложения для иллюстрации. Поясните своё решение в каждом случае.</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szCs w:val="20"/>
        </w:rPr>
        <w:t>(4 балла: 3 балла за правильные примеры, 1 балл – за пояснение)</w:t>
      </w:r>
    </w:p>
    <w:p w:rsidR="00994E25" w:rsidRPr="00994E25" w:rsidRDefault="00994E25" w:rsidP="00994E25">
      <w:pPr>
        <w:spacing w:after="0"/>
        <w:rPr>
          <w:rFonts w:ascii="Times New Roman" w:hAnsi="Times New Roman" w:cs="Times New Roman"/>
          <w:b/>
          <w:i/>
          <w:szCs w:val="20"/>
        </w:rPr>
      </w:pPr>
    </w:p>
    <w:p w:rsidR="00994E25" w:rsidRPr="00994E25" w:rsidRDefault="00994E25" w:rsidP="002E1E3C">
      <w:pPr>
        <w:numPr>
          <w:ilvl w:val="0"/>
          <w:numId w:val="2"/>
        </w:numPr>
        <w:spacing w:after="0"/>
        <w:rPr>
          <w:rFonts w:ascii="Times New Roman" w:hAnsi="Times New Roman" w:cs="Times New Roman"/>
          <w:szCs w:val="20"/>
        </w:rPr>
      </w:pPr>
      <w:r w:rsidRPr="00994E25">
        <w:rPr>
          <w:rFonts w:ascii="Times New Roman" w:hAnsi="Times New Roman" w:cs="Times New Roman"/>
          <w:szCs w:val="20"/>
        </w:rPr>
        <w:t>Обособление – это не простые знаки препинания... Как вы думаете, который из дедушек «мой»? Поясните свой выбор.</w:t>
      </w:r>
    </w:p>
    <w:p w:rsidR="00994E25" w:rsidRPr="00994E25" w:rsidRDefault="00994E25" w:rsidP="00994E25">
      <w:pPr>
        <w:spacing w:after="0"/>
        <w:rPr>
          <w:rFonts w:ascii="Times New Roman" w:hAnsi="Times New Roman" w:cs="Times New Roman"/>
          <w:i/>
          <w:szCs w:val="20"/>
        </w:rPr>
      </w:pPr>
      <w:r w:rsidRPr="00994E25">
        <w:rPr>
          <w:rFonts w:ascii="Times New Roman" w:hAnsi="Times New Roman" w:cs="Times New Roman"/>
          <w:szCs w:val="20"/>
        </w:rPr>
        <w:t>а)</w:t>
      </w:r>
      <w:r w:rsidRPr="00994E25">
        <w:rPr>
          <w:rFonts w:ascii="Times New Roman" w:hAnsi="Times New Roman" w:cs="Times New Roman"/>
          <w:i/>
          <w:szCs w:val="20"/>
        </w:rPr>
        <w:t xml:space="preserve"> </w:t>
      </w:r>
      <w:r w:rsidRPr="00994E25">
        <w:rPr>
          <w:rFonts w:ascii="Times New Roman" w:hAnsi="Times New Roman" w:cs="Times New Roman"/>
          <w:b/>
          <w:i/>
          <w:szCs w:val="20"/>
        </w:rPr>
        <w:t>Дед, в лохматой шапке, в подшитых валенках, сидит на завалинке</w:t>
      </w:r>
      <w:r w:rsidRPr="00994E25">
        <w:rPr>
          <w:rFonts w:ascii="Times New Roman" w:hAnsi="Times New Roman" w:cs="Times New Roman"/>
          <w:i/>
          <w:szCs w:val="20"/>
        </w:rPr>
        <w:t>.</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szCs w:val="20"/>
        </w:rPr>
        <w:t>б)</w:t>
      </w:r>
      <w:r w:rsidRPr="00994E25">
        <w:rPr>
          <w:rFonts w:ascii="Times New Roman" w:hAnsi="Times New Roman" w:cs="Times New Roman"/>
          <w:i/>
          <w:szCs w:val="20"/>
        </w:rPr>
        <w:t xml:space="preserve"> </w:t>
      </w:r>
      <w:r w:rsidRPr="00994E25">
        <w:rPr>
          <w:rFonts w:ascii="Times New Roman" w:hAnsi="Times New Roman" w:cs="Times New Roman"/>
          <w:b/>
          <w:i/>
          <w:szCs w:val="20"/>
        </w:rPr>
        <w:t>Дед  в лохматой шапке и  в подшитых валенках  сидит на завалинке</w:t>
      </w:r>
      <w:r w:rsidRPr="00994E25">
        <w:rPr>
          <w:rFonts w:ascii="Times New Roman" w:hAnsi="Times New Roman" w:cs="Times New Roman"/>
          <w:i/>
          <w:szCs w:val="20"/>
        </w:rPr>
        <w:t>.</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szCs w:val="20"/>
        </w:rPr>
        <w:t>(5 баллов)</w:t>
      </w:r>
    </w:p>
    <w:p w:rsidR="00994E25" w:rsidRPr="00994E25" w:rsidRDefault="00994E25" w:rsidP="002E1E3C">
      <w:pPr>
        <w:numPr>
          <w:ilvl w:val="0"/>
          <w:numId w:val="2"/>
        </w:numPr>
        <w:spacing w:after="0"/>
        <w:rPr>
          <w:rFonts w:ascii="Times New Roman" w:hAnsi="Times New Roman" w:cs="Times New Roman"/>
          <w:szCs w:val="20"/>
        </w:rPr>
      </w:pPr>
      <w:r w:rsidRPr="00994E25">
        <w:rPr>
          <w:rFonts w:ascii="Times New Roman" w:hAnsi="Times New Roman" w:cs="Times New Roman"/>
          <w:szCs w:val="20"/>
        </w:rPr>
        <w:t>Напишите рассуждение «О пользе и вреде заимствованных слов».</w:t>
      </w:r>
    </w:p>
    <w:p w:rsidR="00994E25" w:rsidRPr="00994E25" w:rsidRDefault="00994E25" w:rsidP="00994E25">
      <w:pPr>
        <w:spacing w:after="0"/>
        <w:rPr>
          <w:rFonts w:ascii="Times New Roman" w:hAnsi="Times New Roman" w:cs="Times New Roman"/>
          <w:szCs w:val="20"/>
        </w:rPr>
      </w:pPr>
      <w:r w:rsidRPr="00994E25">
        <w:rPr>
          <w:rFonts w:ascii="Times New Roman" w:hAnsi="Times New Roman" w:cs="Times New Roman"/>
          <w:szCs w:val="20"/>
        </w:rPr>
        <w:t>(10 баллов)</w:t>
      </w:r>
    </w:p>
    <w:p w:rsidR="00994E25" w:rsidRPr="00994E25" w:rsidRDefault="00994E25" w:rsidP="00994E25">
      <w:pPr>
        <w:spacing w:after="0"/>
        <w:rPr>
          <w:rFonts w:ascii="Times New Roman" w:hAnsi="Times New Roman" w:cs="Times New Roman"/>
          <w:szCs w:val="20"/>
        </w:rPr>
      </w:pPr>
    </w:p>
    <w:p w:rsidR="00E90CD5" w:rsidRPr="00E90CD5" w:rsidRDefault="00E90CD5" w:rsidP="00E90CD5">
      <w:pPr>
        <w:spacing w:after="0"/>
        <w:jc w:val="right"/>
        <w:rPr>
          <w:rFonts w:ascii="Times New Roman" w:hAnsi="Times New Roman" w:cs="Times New Roman"/>
          <w:b/>
          <w:i/>
          <w:szCs w:val="20"/>
        </w:rPr>
      </w:pPr>
      <w:r w:rsidRPr="00E90CD5">
        <w:rPr>
          <w:rFonts w:ascii="Times New Roman" w:hAnsi="Times New Roman" w:cs="Times New Roman"/>
          <w:b/>
          <w:szCs w:val="20"/>
        </w:rPr>
        <w:t>10 – 11 класс</w:t>
      </w:r>
    </w:p>
    <w:p w:rsidR="00E90CD5" w:rsidRPr="00E90CD5" w:rsidRDefault="00E90CD5" w:rsidP="00E90CD5">
      <w:pPr>
        <w:spacing w:after="0"/>
        <w:rPr>
          <w:rFonts w:ascii="Times New Roman" w:hAnsi="Times New Roman" w:cs="Times New Roman"/>
          <w:szCs w:val="20"/>
        </w:rPr>
      </w:pPr>
    </w:p>
    <w:p w:rsidR="00E90CD5" w:rsidRPr="00E90CD5" w:rsidRDefault="00E90CD5" w:rsidP="002E1E3C">
      <w:pPr>
        <w:numPr>
          <w:ilvl w:val="0"/>
          <w:numId w:val="3"/>
        </w:numPr>
        <w:spacing w:after="0"/>
        <w:rPr>
          <w:rFonts w:ascii="Times New Roman" w:hAnsi="Times New Roman" w:cs="Times New Roman"/>
          <w:b/>
          <w:i/>
          <w:szCs w:val="20"/>
        </w:rPr>
      </w:pPr>
      <w:r w:rsidRPr="00E90CD5">
        <w:rPr>
          <w:rFonts w:ascii="Times New Roman" w:hAnsi="Times New Roman" w:cs="Times New Roman"/>
          <w:szCs w:val="20"/>
        </w:rPr>
        <w:t xml:space="preserve">Назовите основание, на котором в каждом случае объединены в группу русские буквы, обозначающие согласные звуки. </w:t>
      </w:r>
    </w:p>
    <w:p w:rsidR="00E90CD5" w:rsidRPr="00E90CD5" w:rsidRDefault="00E90CD5" w:rsidP="00E90CD5">
      <w:pPr>
        <w:spacing w:after="0"/>
        <w:rPr>
          <w:rFonts w:ascii="Times New Roman" w:hAnsi="Times New Roman" w:cs="Times New Roman"/>
          <w:b/>
          <w:i/>
          <w:szCs w:val="20"/>
        </w:rPr>
      </w:pPr>
      <w:r w:rsidRPr="00E90CD5">
        <w:rPr>
          <w:rFonts w:ascii="Times New Roman" w:hAnsi="Times New Roman" w:cs="Times New Roman"/>
          <w:szCs w:val="20"/>
        </w:rPr>
        <w:lastRenderedPageBreak/>
        <w:t>а)</w:t>
      </w:r>
      <w:r w:rsidRPr="00E90CD5">
        <w:rPr>
          <w:rFonts w:ascii="Times New Roman" w:hAnsi="Times New Roman" w:cs="Times New Roman"/>
          <w:b/>
          <w:i/>
          <w:szCs w:val="20"/>
        </w:rPr>
        <w:t xml:space="preserve"> б, в, г, д, ж, з, п, т, ц, ч</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b/>
          <w:i/>
          <w:szCs w:val="20"/>
        </w:rPr>
      </w:pPr>
      <w:r w:rsidRPr="00E90CD5">
        <w:rPr>
          <w:rFonts w:ascii="Times New Roman" w:hAnsi="Times New Roman" w:cs="Times New Roman"/>
          <w:szCs w:val="20"/>
        </w:rPr>
        <w:t>б)</w:t>
      </w:r>
      <w:r w:rsidRPr="00E90CD5">
        <w:rPr>
          <w:rFonts w:ascii="Times New Roman" w:hAnsi="Times New Roman" w:cs="Times New Roman"/>
          <w:b/>
          <w:i/>
          <w:szCs w:val="20"/>
        </w:rPr>
        <w:t xml:space="preserve"> л, м, н, р, с, ф</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в)</w:t>
      </w:r>
      <w:r w:rsidRPr="00E90CD5">
        <w:rPr>
          <w:rFonts w:ascii="Times New Roman" w:hAnsi="Times New Roman" w:cs="Times New Roman"/>
          <w:b/>
          <w:i/>
          <w:szCs w:val="20"/>
        </w:rPr>
        <w:t xml:space="preserve"> к, х, ш, щ</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(6 баллов: по 2 балла за каждый правильный ответ)</w:t>
      </w:r>
    </w:p>
    <w:p w:rsidR="00E90CD5" w:rsidRPr="00E90CD5" w:rsidRDefault="00E90CD5" w:rsidP="00E90CD5">
      <w:pPr>
        <w:spacing w:after="0"/>
        <w:rPr>
          <w:rFonts w:ascii="Times New Roman" w:hAnsi="Times New Roman" w:cs="Times New Roman"/>
          <w:i/>
          <w:szCs w:val="20"/>
        </w:rPr>
      </w:pPr>
    </w:p>
    <w:p w:rsidR="00E90CD5" w:rsidRPr="00E90CD5" w:rsidRDefault="00E90CD5" w:rsidP="002E1E3C">
      <w:pPr>
        <w:numPr>
          <w:ilvl w:val="0"/>
          <w:numId w:val="3"/>
        </w:numPr>
        <w:spacing w:after="0"/>
        <w:rPr>
          <w:rFonts w:ascii="Times New Roman" w:hAnsi="Times New Roman" w:cs="Times New Roman"/>
          <w:szCs w:val="20"/>
        </w:rPr>
      </w:pPr>
      <w:r w:rsidRPr="00E90CD5">
        <w:rPr>
          <w:rFonts w:ascii="Times New Roman" w:hAnsi="Times New Roman" w:cs="Times New Roman"/>
          <w:szCs w:val="20"/>
        </w:rPr>
        <w:t>Подберите к устаревшим словам, где возможно, синонимы из современного русского языка. Укажите, в каких случаях синонимы подобрать невозможно, объясните причину этого.</w:t>
      </w:r>
    </w:p>
    <w:p w:rsidR="00E90CD5" w:rsidRDefault="00E90CD5" w:rsidP="00E90CD5">
      <w:pPr>
        <w:spacing w:after="0"/>
        <w:rPr>
          <w:rFonts w:ascii="Times New Roman" w:hAnsi="Times New Roman" w:cs="Times New Roman"/>
          <w:b/>
          <w:i/>
          <w:szCs w:val="20"/>
        </w:rPr>
      </w:pPr>
      <w:r w:rsidRPr="00E90CD5">
        <w:rPr>
          <w:rFonts w:ascii="Times New Roman" w:hAnsi="Times New Roman" w:cs="Times New Roman"/>
          <w:b/>
          <w:i/>
          <w:szCs w:val="20"/>
        </w:rPr>
        <w:t>Учинить, боярин, длань, токмо, ведать, опричнина, ланиты, аглицкий, вдовица, прошпект.</w:t>
      </w:r>
    </w:p>
    <w:p w:rsidR="00E90CD5" w:rsidRPr="00E90CD5" w:rsidRDefault="00E90CD5" w:rsidP="00E90CD5">
      <w:pPr>
        <w:spacing w:after="0"/>
        <w:rPr>
          <w:rFonts w:ascii="Times New Roman" w:hAnsi="Times New Roman" w:cs="Times New Roman"/>
          <w:szCs w:val="20"/>
        </w:rPr>
      </w:pPr>
      <w:r>
        <w:rPr>
          <w:rFonts w:ascii="Times New Roman" w:hAnsi="Times New Roman" w:cs="Times New Roman"/>
          <w:b/>
          <w:i/>
          <w:szCs w:val="20"/>
        </w:rPr>
        <w:t xml:space="preserve">(7 </w:t>
      </w:r>
      <w:r w:rsidRPr="00E90CD5">
        <w:rPr>
          <w:rFonts w:ascii="Times New Roman" w:hAnsi="Times New Roman" w:cs="Times New Roman"/>
          <w:szCs w:val="20"/>
        </w:rPr>
        <w:t>баллов: 6 баллов – за синонимы, 1 балл – за объяснение)</w:t>
      </w:r>
    </w:p>
    <w:p w:rsidR="00E90CD5" w:rsidRPr="00E90CD5" w:rsidRDefault="00E90CD5" w:rsidP="00E90CD5">
      <w:pPr>
        <w:spacing w:after="0"/>
        <w:rPr>
          <w:rFonts w:ascii="Times New Roman" w:hAnsi="Times New Roman" w:cs="Times New Roman"/>
          <w:szCs w:val="20"/>
        </w:rPr>
      </w:pPr>
    </w:p>
    <w:p w:rsidR="00E90CD5" w:rsidRPr="00E90CD5" w:rsidRDefault="00E90CD5" w:rsidP="002E1E3C">
      <w:pPr>
        <w:numPr>
          <w:ilvl w:val="0"/>
          <w:numId w:val="3"/>
        </w:numPr>
        <w:spacing w:after="0"/>
        <w:rPr>
          <w:rFonts w:ascii="Times New Roman" w:hAnsi="Times New Roman" w:cs="Times New Roman"/>
          <w:szCs w:val="20"/>
        </w:rPr>
      </w:pPr>
      <w:r w:rsidRPr="00E90CD5">
        <w:rPr>
          <w:rFonts w:ascii="Times New Roman" w:hAnsi="Times New Roman" w:cs="Times New Roman"/>
          <w:szCs w:val="20"/>
        </w:rPr>
        <w:t>Восстановите правильную форму выделенных устойчивых словосочетаний:</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а) </w:t>
      </w:r>
      <w:r w:rsidRPr="00E90CD5">
        <w:rPr>
          <w:rFonts w:ascii="Times New Roman" w:hAnsi="Times New Roman" w:cs="Times New Roman"/>
          <w:b/>
          <w:i/>
          <w:szCs w:val="20"/>
        </w:rPr>
        <w:t>сбоку припеку</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б) </w:t>
      </w:r>
      <w:r w:rsidRPr="00E90CD5">
        <w:rPr>
          <w:rFonts w:ascii="Times New Roman" w:hAnsi="Times New Roman" w:cs="Times New Roman"/>
          <w:b/>
          <w:i/>
          <w:szCs w:val="20"/>
        </w:rPr>
        <w:t>без зазрений совести</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в)  </w:t>
      </w:r>
      <w:r w:rsidRPr="00E90CD5">
        <w:rPr>
          <w:rFonts w:ascii="Times New Roman" w:hAnsi="Times New Roman" w:cs="Times New Roman"/>
          <w:i/>
          <w:szCs w:val="20"/>
        </w:rPr>
        <w:t>деньги</w:t>
      </w:r>
      <w:r w:rsidRPr="00E90CD5">
        <w:rPr>
          <w:rFonts w:ascii="Times New Roman" w:hAnsi="Times New Roman" w:cs="Times New Roman"/>
          <w:b/>
          <w:i/>
          <w:szCs w:val="20"/>
        </w:rPr>
        <w:t xml:space="preserve"> правят балом</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г)  </w:t>
      </w:r>
      <w:r w:rsidRPr="00E90CD5">
        <w:rPr>
          <w:rFonts w:ascii="Times New Roman" w:hAnsi="Times New Roman" w:cs="Times New Roman"/>
          <w:b/>
          <w:i/>
          <w:szCs w:val="20"/>
        </w:rPr>
        <w:t>с семью пядями во лбу</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д)  </w:t>
      </w:r>
      <w:r w:rsidRPr="00E90CD5">
        <w:rPr>
          <w:rFonts w:ascii="Times New Roman" w:hAnsi="Times New Roman" w:cs="Times New Roman"/>
          <w:i/>
          <w:szCs w:val="20"/>
        </w:rPr>
        <w:t xml:space="preserve">молодогвардейцы </w:t>
      </w:r>
      <w:r w:rsidRPr="00E90CD5">
        <w:rPr>
          <w:rFonts w:ascii="Times New Roman" w:hAnsi="Times New Roman" w:cs="Times New Roman"/>
          <w:b/>
          <w:i/>
          <w:szCs w:val="20"/>
        </w:rPr>
        <w:t>не теряют духа</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е)  </w:t>
      </w:r>
      <w:r w:rsidRPr="00E90CD5">
        <w:rPr>
          <w:rFonts w:ascii="Times New Roman" w:hAnsi="Times New Roman" w:cs="Times New Roman"/>
          <w:i/>
          <w:szCs w:val="20"/>
        </w:rPr>
        <w:t xml:space="preserve">не </w:t>
      </w:r>
      <w:r w:rsidRPr="00E90CD5">
        <w:rPr>
          <w:rFonts w:ascii="Times New Roman" w:hAnsi="Times New Roman" w:cs="Times New Roman"/>
          <w:b/>
          <w:i/>
          <w:szCs w:val="20"/>
        </w:rPr>
        <w:t xml:space="preserve">встряхнуть </w:t>
      </w:r>
      <w:r w:rsidRPr="00E90CD5">
        <w:rPr>
          <w:rFonts w:ascii="Times New Roman" w:hAnsi="Times New Roman" w:cs="Times New Roman"/>
          <w:i/>
          <w:szCs w:val="20"/>
        </w:rPr>
        <w:t xml:space="preserve">ли </w:t>
      </w:r>
      <w:r w:rsidRPr="00E90CD5">
        <w:rPr>
          <w:rFonts w:ascii="Times New Roman" w:hAnsi="Times New Roman" w:cs="Times New Roman"/>
          <w:b/>
          <w:i/>
          <w:szCs w:val="20"/>
        </w:rPr>
        <w:t>стариной</w:t>
      </w:r>
      <w:r w:rsidRPr="00E90CD5">
        <w:rPr>
          <w:rFonts w:ascii="Times New Roman" w:hAnsi="Times New Roman" w:cs="Times New Roman"/>
          <w:i/>
          <w:szCs w:val="20"/>
        </w:rPr>
        <w:t>?</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ж)  </w:t>
      </w:r>
      <w:r w:rsidRPr="00E90CD5">
        <w:rPr>
          <w:rFonts w:ascii="Times New Roman" w:hAnsi="Times New Roman" w:cs="Times New Roman"/>
          <w:b/>
          <w:i/>
          <w:szCs w:val="20"/>
        </w:rPr>
        <w:t>хоть кол на голове чеши</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i/>
          <w:szCs w:val="20"/>
        </w:rPr>
      </w:pPr>
      <w:r w:rsidRPr="00E90CD5">
        <w:rPr>
          <w:rFonts w:ascii="Times New Roman" w:hAnsi="Times New Roman" w:cs="Times New Roman"/>
          <w:szCs w:val="20"/>
        </w:rPr>
        <w:t xml:space="preserve">з) </w:t>
      </w:r>
      <w:r w:rsidRPr="00E90CD5">
        <w:rPr>
          <w:rFonts w:ascii="Times New Roman" w:hAnsi="Times New Roman" w:cs="Times New Roman"/>
          <w:b/>
          <w:i/>
          <w:szCs w:val="20"/>
        </w:rPr>
        <w:t>играть главную скрипку</w:t>
      </w:r>
      <w:r w:rsidRPr="00E90CD5">
        <w:rPr>
          <w:rFonts w:ascii="Times New Roman" w:hAnsi="Times New Roman" w:cs="Times New Roman"/>
          <w:i/>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(8 баллов: по 1 баллу за каждый правильный ответ) </w:t>
      </w:r>
    </w:p>
    <w:p w:rsidR="00E90CD5" w:rsidRPr="00E90CD5" w:rsidRDefault="00E90CD5" w:rsidP="00E90CD5">
      <w:pPr>
        <w:spacing w:after="0"/>
        <w:rPr>
          <w:rFonts w:ascii="Times New Roman" w:hAnsi="Times New Roman" w:cs="Times New Roman"/>
          <w:szCs w:val="20"/>
        </w:rPr>
      </w:pPr>
    </w:p>
    <w:p w:rsidR="00E90CD5" w:rsidRPr="00E90CD5" w:rsidRDefault="00E90CD5" w:rsidP="002E1E3C">
      <w:pPr>
        <w:numPr>
          <w:ilvl w:val="0"/>
          <w:numId w:val="3"/>
        </w:numPr>
        <w:spacing w:after="0"/>
        <w:rPr>
          <w:rFonts w:ascii="Times New Roman" w:hAnsi="Times New Roman" w:cs="Times New Roman"/>
          <w:szCs w:val="20"/>
        </w:rPr>
      </w:pPr>
      <w:r w:rsidRPr="00E90CD5">
        <w:rPr>
          <w:rFonts w:ascii="Times New Roman" w:hAnsi="Times New Roman" w:cs="Times New Roman"/>
          <w:szCs w:val="20"/>
        </w:rPr>
        <w:t>Запишите любое шестизначное число (например, так: 549328). Передайте его с  помощью числительного, числительное просклоняйте.</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(5 баллов; за каждую ошибку снимается</w:t>
      </w:r>
      <w:r>
        <w:rPr>
          <w:rFonts w:ascii="Times New Roman" w:hAnsi="Times New Roman" w:cs="Times New Roman"/>
          <w:szCs w:val="20"/>
        </w:rPr>
        <w:t xml:space="preserve"> </w:t>
      </w:r>
      <w:r w:rsidRPr="00E90CD5">
        <w:rPr>
          <w:rFonts w:ascii="Times New Roman" w:hAnsi="Times New Roman" w:cs="Times New Roman"/>
          <w:szCs w:val="20"/>
        </w:rPr>
        <w:t>по 0,5 балла)</w:t>
      </w:r>
    </w:p>
    <w:p w:rsidR="00E90CD5" w:rsidRPr="00E90CD5" w:rsidRDefault="00E90CD5" w:rsidP="00E90CD5">
      <w:pPr>
        <w:spacing w:after="0"/>
        <w:rPr>
          <w:rFonts w:ascii="Times New Roman" w:hAnsi="Times New Roman" w:cs="Times New Roman"/>
          <w:szCs w:val="20"/>
        </w:rPr>
      </w:pPr>
    </w:p>
    <w:p w:rsidR="00E90CD5" w:rsidRPr="00E90CD5" w:rsidRDefault="00E90CD5" w:rsidP="002E1E3C">
      <w:pPr>
        <w:numPr>
          <w:ilvl w:val="0"/>
          <w:numId w:val="3"/>
        </w:numPr>
        <w:spacing w:after="0"/>
        <w:rPr>
          <w:rFonts w:ascii="Times New Roman" w:hAnsi="Times New Roman" w:cs="Times New Roman"/>
          <w:szCs w:val="20"/>
        </w:rPr>
      </w:pPr>
      <w:r w:rsidRPr="00E90CD5">
        <w:rPr>
          <w:rFonts w:ascii="Times New Roman" w:hAnsi="Times New Roman" w:cs="Times New Roman"/>
          <w:szCs w:val="20"/>
        </w:rPr>
        <w:t xml:space="preserve">Если пастухи окружают стадо, можно сказать: </w:t>
      </w:r>
      <w:r w:rsidRPr="00E90CD5">
        <w:rPr>
          <w:rFonts w:ascii="Times New Roman" w:hAnsi="Times New Roman" w:cs="Times New Roman"/>
          <w:b/>
          <w:i/>
          <w:szCs w:val="20"/>
        </w:rPr>
        <w:t>«Стадо, окружаемое пастухами...»</w:t>
      </w:r>
      <w:r w:rsidRPr="00E90CD5">
        <w:rPr>
          <w:rFonts w:ascii="Times New Roman" w:hAnsi="Times New Roman" w:cs="Times New Roman"/>
          <w:szCs w:val="20"/>
        </w:rPr>
        <w:t xml:space="preserve">. А если болота окружают деревню, то нельзя сказать: </w:t>
      </w:r>
      <w:r w:rsidRPr="00E90CD5">
        <w:rPr>
          <w:rFonts w:ascii="Times New Roman" w:hAnsi="Times New Roman" w:cs="Times New Roman"/>
          <w:b/>
          <w:i/>
          <w:szCs w:val="20"/>
        </w:rPr>
        <w:t>«Деревня, окружаемая болотами...»</w:t>
      </w:r>
      <w:r w:rsidRPr="00E90CD5">
        <w:rPr>
          <w:rFonts w:ascii="Times New Roman" w:hAnsi="Times New Roman" w:cs="Times New Roman"/>
          <w:szCs w:val="20"/>
        </w:rPr>
        <w:t>. Объясните, в чём заключается причина этого. Какую причастную форму следует употребить во втором случае?</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(5 баллов)</w:t>
      </w:r>
    </w:p>
    <w:p w:rsidR="00E90CD5" w:rsidRPr="00E90CD5" w:rsidRDefault="00E90CD5" w:rsidP="00E90CD5">
      <w:pPr>
        <w:spacing w:after="0"/>
        <w:rPr>
          <w:rFonts w:ascii="Times New Roman" w:hAnsi="Times New Roman" w:cs="Times New Roman"/>
          <w:szCs w:val="20"/>
        </w:rPr>
      </w:pPr>
    </w:p>
    <w:p w:rsidR="00E90CD5" w:rsidRPr="00E90CD5" w:rsidRDefault="00E90CD5" w:rsidP="002E1E3C">
      <w:pPr>
        <w:numPr>
          <w:ilvl w:val="0"/>
          <w:numId w:val="3"/>
        </w:numPr>
        <w:spacing w:after="0"/>
        <w:rPr>
          <w:rFonts w:ascii="Times New Roman" w:hAnsi="Times New Roman" w:cs="Times New Roman"/>
          <w:szCs w:val="20"/>
        </w:rPr>
      </w:pPr>
      <w:r w:rsidRPr="00E90CD5">
        <w:rPr>
          <w:rFonts w:ascii="Times New Roman" w:hAnsi="Times New Roman" w:cs="Times New Roman"/>
          <w:szCs w:val="20"/>
        </w:rPr>
        <w:lastRenderedPageBreak/>
        <w:t>Постройте словообразовательные цепочки, восстановив недостающие словообразовательные звенья.</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а) </w:t>
      </w:r>
      <w:r w:rsidRPr="00E90CD5">
        <w:rPr>
          <w:rFonts w:ascii="Times New Roman" w:hAnsi="Times New Roman" w:cs="Times New Roman"/>
          <w:b/>
          <w:i/>
          <w:szCs w:val="20"/>
        </w:rPr>
        <w:t>широкий…………………расширитель</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б) </w:t>
      </w:r>
      <w:r w:rsidRPr="00E90CD5">
        <w:rPr>
          <w:rFonts w:ascii="Times New Roman" w:hAnsi="Times New Roman" w:cs="Times New Roman"/>
          <w:b/>
          <w:i/>
          <w:szCs w:val="20"/>
        </w:rPr>
        <w:t>дерево …………………  одеревенелость</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в) </w:t>
      </w:r>
      <w:r w:rsidRPr="00E90CD5">
        <w:rPr>
          <w:rFonts w:ascii="Times New Roman" w:hAnsi="Times New Roman" w:cs="Times New Roman"/>
          <w:b/>
          <w:i/>
          <w:szCs w:val="20"/>
        </w:rPr>
        <w:t>посетить……………… посетительница</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(6 баллов: по 2 балла за каждый правильный ответ)</w:t>
      </w:r>
    </w:p>
    <w:p w:rsidR="00E90CD5" w:rsidRPr="00E90CD5" w:rsidRDefault="00E90CD5" w:rsidP="00E90CD5">
      <w:pPr>
        <w:spacing w:after="0"/>
        <w:rPr>
          <w:rFonts w:ascii="Times New Roman" w:hAnsi="Times New Roman" w:cs="Times New Roman"/>
          <w:szCs w:val="20"/>
        </w:rPr>
      </w:pP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7. Установите, одинаковы ли окончания в каждой из пар. Приведите доказательства.</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ab/>
        <w:t xml:space="preserve">а) </w:t>
      </w:r>
      <w:r w:rsidRPr="00E90CD5">
        <w:rPr>
          <w:rFonts w:ascii="Times New Roman" w:hAnsi="Times New Roman" w:cs="Times New Roman"/>
          <w:b/>
          <w:i/>
          <w:szCs w:val="20"/>
        </w:rPr>
        <w:t>бараний</w:t>
      </w:r>
      <w:r w:rsidRPr="00E90CD5">
        <w:rPr>
          <w:rFonts w:ascii="Times New Roman" w:hAnsi="Times New Roman" w:cs="Times New Roman"/>
          <w:szCs w:val="20"/>
        </w:rPr>
        <w:t xml:space="preserve"> – </w:t>
      </w:r>
      <w:r w:rsidRPr="00E90CD5">
        <w:rPr>
          <w:rFonts w:ascii="Times New Roman" w:hAnsi="Times New Roman" w:cs="Times New Roman"/>
          <w:b/>
          <w:i/>
          <w:szCs w:val="20"/>
        </w:rPr>
        <w:t>весенний</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ab/>
        <w:t xml:space="preserve">б) </w:t>
      </w:r>
      <w:r w:rsidRPr="00E90CD5">
        <w:rPr>
          <w:rFonts w:ascii="Times New Roman" w:hAnsi="Times New Roman" w:cs="Times New Roman"/>
          <w:b/>
          <w:i/>
          <w:szCs w:val="20"/>
        </w:rPr>
        <w:t>тюленей</w:t>
      </w:r>
      <w:r w:rsidRPr="00E90CD5">
        <w:rPr>
          <w:rFonts w:ascii="Times New Roman" w:hAnsi="Times New Roman" w:cs="Times New Roman"/>
          <w:szCs w:val="20"/>
        </w:rPr>
        <w:t xml:space="preserve"> – </w:t>
      </w:r>
      <w:r w:rsidRPr="00E90CD5">
        <w:rPr>
          <w:rFonts w:ascii="Times New Roman" w:hAnsi="Times New Roman" w:cs="Times New Roman"/>
          <w:b/>
          <w:i/>
          <w:szCs w:val="20"/>
        </w:rPr>
        <w:t>свиней</w:t>
      </w:r>
      <w:r w:rsidRPr="00E90CD5">
        <w:rPr>
          <w:rFonts w:ascii="Times New Roman" w:hAnsi="Times New Roman" w:cs="Times New Roman"/>
          <w:szCs w:val="20"/>
        </w:rPr>
        <w:t>.</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(6 баллов: 4 балла – за правильное выделение окончаний, 2 балла – за аргументацию)</w:t>
      </w:r>
    </w:p>
    <w:p w:rsidR="00E90CD5" w:rsidRPr="00E90CD5" w:rsidRDefault="00E90CD5" w:rsidP="00E90CD5">
      <w:pPr>
        <w:spacing w:after="0"/>
        <w:rPr>
          <w:rFonts w:ascii="Times New Roman" w:hAnsi="Times New Roman" w:cs="Times New Roman"/>
          <w:szCs w:val="20"/>
        </w:rPr>
      </w:pPr>
    </w:p>
    <w:p w:rsidR="00E90CD5" w:rsidRPr="00E90CD5" w:rsidRDefault="00E90CD5" w:rsidP="002E1E3C">
      <w:pPr>
        <w:numPr>
          <w:ilvl w:val="0"/>
          <w:numId w:val="4"/>
        </w:numPr>
        <w:spacing w:after="0"/>
        <w:rPr>
          <w:rFonts w:ascii="Times New Roman" w:hAnsi="Times New Roman" w:cs="Times New Roman"/>
          <w:szCs w:val="20"/>
        </w:rPr>
      </w:pPr>
      <w:r w:rsidRPr="00E90CD5">
        <w:rPr>
          <w:rFonts w:ascii="Times New Roman" w:hAnsi="Times New Roman" w:cs="Times New Roman"/>
          <w:szCs w:val="20"/>
        </w:rPr>
        <w:t xml:space="preserve">Предложите варианты пунктуационного оформления следующих  предложений. Обоснуйте свою точку зрения. </w:t>
      </w:r>
    </w:p>
    <w:p w:rsidR="00E90CD5" w:rsidRPr="00E90CD5" w:rsidRDefault="00E90CD5" w:rsidP="00E90CD5">
      <w:pPr>
        <w:spacing w:after="0"/>
        <w:rPr>
          <w:rFonts w:ascii="Times New Roman" w:hAnsi="Times New Roman" w:cs="Times New Roman"/>
          <w:b/>
          <w:i/>
          <w:szCs w:val="20"/>
        </w:rPr>
      </w:pPr>
      <w:r w:rsidRPr="00E90CD5">
        <w:rPr>
          <w:rFonts w:ascii="Times New Roman" w:hAnsi="Times New Roman" w:cs="Times New Roman"/>
          <w:szCs w:val="20"/>
        </w:rPr>
        <w:t xml:space="preserve"> </w:t>
      </w:r>
      <w:r w:rsidRPr="00E90CD5">
        <w:rPr>
          <w:rFonts w:ascii="Times New Roman" w:hAnsi="Times New Roman" w:cs="Times New Roman"/>
          <w:b/>
          <w:i/>
          <w:szCs w:val="20"/>
        </w:rPr>
        <w:t>Незнакомец с беспокойством спросил который час  Услышав ответ он воскликнул что уже двенадцать</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(6 баллов: 3 балла за варианты; 3 балла за обоснование)</w:t>
      </w:r>
    </w:p>
    <w:p w:rsidR="00E90CD5" w:rsidRPr="00E90CD5" w:rsidRDefault="00E90CD5" w:rsidP="00E90CD5">
      <w:pPr>
        <w:spacing w:after="0"/>
        <w:rPr>
          <w:rFonts w:ascii="Times New Roman" w:hAnsi="Times New Roman" w:cs="Times New Roman"/>
          <w:szCs w:val="20"/>
        </w:rPr>
      </w:pP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9. Подчеркните сказуемое и укажите в скобках его тип в каждом предложении. </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а) </w:t>
      </w:r>
      <w:r w:rsidRPr="00E90CD5">
        <w:rPr>
          <w:rFonts w:ascii="Times New Roman" w:hAnsi="Times New Roman" w:cs="Times New Roman"/>
          <w:b/>
          <w:i/>
          <w:szCs w:val="20"/>
        </w:rPr>
        <w:t>Очевидно, разговор был исчерпан</w:t>
      </w:r>
      <w:r w:rsidRPr="00E90CD5">
        <w:rPr>
          <w:rFonts w:ascii="Times New Roman" w:hAnsi="Times New Roman" w:cs="Times New Roman"/>
          <w:szCs w:val="20"/>
        </w:rPr>
        <w:t xml:space="preserve">. </w:t>
      </w:r>
      <w:r w:rsidRPr="00E90CD5">
        <w:rPr>
          <w:rFonts w:ascii="Times New Roman" w:hAnsi="Times New Roman" w:cs="Times New Roman"/>
          <w:szCs w:val="20"/>
        </w:rPr>
        <w:br/>
        <w:t xml:space="preserve">б) </w:t>
      </w:r>
      <w:r w:rsidRPr="00E90CD5">
        <w:rPr>
          <w:rFonts w:ascii="Times New Roman" w:hAnsi="Times New Roman" w:cs="Times New Roman"/>
          <w:b/>
          <w:i/>
          <w:szCs w:val="20"/>
        </w:rPr>
        <w:t>Я – писатель</w:t>
      </w:r>
      <w:r w:rsidRPr="00E90CD5">
        <w:rPr>
          <w:rFonts w:ascii="Times New Roman" w:hAnsi="Times New Roman" w:cs="Times New Roman"/>
          <w:szCs w:val="20"/>
        </w:rPr>
        <w:t xml:space="preserve">. </w:t>
      </w:r>
      <w:r w:rsidRPr="00E90CD5">
        <w:rPr>
          <w:rFonts w:ascii="Times New Roman" w:hAnsi="Times New Roman" w:cs="Times New Roman"/>
          <w:szCs w:val="20"/>
        </w:rPr>
        <w:br/>
        <w:t xml:space="preserve">в) </w:t>
      </w:r>
      <w:r w:rsidRPr="00E90CD5">
        <w:rPr>
          <w:rFonts w:ascii="Times New Roman" w:hAnsi="Times New Roman" w:cs="Times New Roman"/>
          <w:b/>
          <w:i/>
          <w:szCs w:val="20"/>
        </w:rPr>
        <w:t>Этот молодой человек подает надежды</w:t>
      </w:r>
      <w:r w:rsidRPr="00E90CD5">
        <w:rPr>
          <w:rFonts w:ascii="Times New Roman" w:hAnsi="Times New Roman" w:cs="Times New Roman"/>
          <w:szCs w:val="20"/>
        </w:rPr>
        <w:t xml:space="preserve">. </w:t>
      </w:r>
      <w:r w:rsidRPr="00E90CD5">
        <w:rPr>
          <w:rFonts w:ascii="Times New Roman" w:hAnsi="Times New Roman" w:cs="Times New Roman"/>
          <w:szCs w:val="20"/>
        </w:rPr>
        <w:br/>
        <w:t xml:space="preserve">г) </w:t>
      </w:r>
      <w:r w:rsidRPr="00E90CD5">
        <w:rPr>
          <w:rFonts w:ascii="Times New Roman" w:hAnsi="Times New Roman" w:cs="Times New Roman"/>
          <w:b/>
          <w:i/>
          <w:szCs w:val="20"/>
        </w:rPr>
        <w:t>А он уже разгорячился, уже пришел в азарт</w:t>
      </w:r>
      <w:r w:rsidRPr="00E90CD5">
        <w:rPr>
          <w:rFonts w:ascii="Times New Roman" w:hAnsi="Times New Roman" w:cs="Times New Roman"/>
          <w:szCs w:val="20"/>
        </w:rPr>
        <w:t xml:space="preserve">. </w:t>
      </w:r>
      <w:r w:rsidRPr="00E90CD5">
        <w:rPr>
          <w:rFonts w:ascii="Times New Roman" w:hAnsi="Times New Roman" w:cs="Times New Roman"/>
          <w:szCs w:val="20"/>
        </w:rPr>
        <w:br/>
        <w:t xml:space="preserve">д) </w:t>
      </w:r>
      <w:r w:rsidRPr="00E90CD5">
        <w:rPr>
          <w:rFonts w:ascii="Times New Roman" w:hAnsi="Times New Roman" w:cs="Times New Roman"/>
          <w:b/>
          <w:i/>
          <w:szCs w:val="20"/>
        </w:rPr>
        <w:t>Прошу тебя прийти на корабль с вечера</w:t>
      </w:r>
      <w:r w:rsidRPr="00E90CD5">
        <w:rPr>
          <w:rFonts w:ascii="Times New Roman" w:hAnsi="Times New Roman" w:cs="Times New Roman"/>
          <w:szCs w:val="20"/>
        </w:rPr>
        <w:t xml:space="preserve">. </w:t>
      </w:r>
      <w:r w:rsidRPr="00E90CD5">
        <w:rPr>
          <w:rFonts w:ascii="Times New Roman" w:hAnsi="Times New Roman" w:cs="Times New Roman"/>
          <w:szCs w:val="20"/>
        </w:rPr>
        <w:br/>
        <w:t xml:space="preserve">е) </w:t>
      </w:r>
      <w:r w:rsidRPr="00E90CD5">
        <w:rPr>
          <w:rFonts w:ascii="Times New Roman" w:hAnsi="Times New Roman" w:cs="Times New Roman"/>
          <w:b/>
          <w:i/>
          <w:szCs w:val="20"/>
        </w:rPr>
        <w:t>Лобов и Траубе приехали первыми на водовозной кляче</w:t>
      </w:r>
      <w:r w:rsidRPr="00E90CD5">
        <w:rPr>
          <w:rFonts w:ascii="Times New Roman" w:hAnsi="Times New Roman" w:cs="Times New Roman"/>
          <w:szCs w:val="20"/>
        </w:rPr>
        <w:t xml:space="preserve">. </w:t>
      </w:r>
      <w:r w:rsidRPr="00E90CD5">
        <w:rPr>
          <w:rFonts w:ascii="Times New Roman" w:hAnsi="Times New Roman" w:cs="Times New Roman"/>
          <w:szCs w:val="20"/>
        </w:rPr>
        <w:br/>
        <w:t xml:space="preserve">ж) </w:t>
      </w:r>
      <w:r w:rsidRPr="00E90CD5">
        <w:rPr>
          <w:rFonts w:ascii="Times New Roman" w:hAnsi="Times New Roman" w:cs="Times New Roman"/>
          <w:b/>
          <w:i/>
          <w:szCs w:val="20"/>
        </w:rPr>
        <w:t>Палка была из красного дерева</w:t>
      </w:r>
      <w:r w:rsidRPr="00E90CD5">
        <w:rPr>
          <w:rFonts w:ascii="Times New Roman" w:hAnsi="Times New Roman" w:cs="Times New Roman"/>
          <w:szCs w:val="20"/>
        </w:rPr>
        <w:t xml:space="preserve">. </w:t>
      </w:r>
      <w:r w:rsidRPr="00E90CD5">
        <w:rPr>
          <w:rFonts w:ascii="Times New Roman" w:hAnsi="Times New Roman" w:cs="Times New Roman"/>
          <w:szCs w:val="20"/>
        </w:rPr>
        <w:br/>
        <w:t xml:space="preserve">з) </w:t>
      </w:r>
      <w:r w:rsidRPr="00E90CD5">
        <w:rPr>
          <w:rFonts w:ascii="Times New Roman" w:hAnsi="Times New Roman" w:cs="Times New Roman"/>
          <w:b/>
          <w:i/>
          <w:szCs w:val="20"/>
        </w:rPr>
        <w:t>Он так может всю дорогу проговорить</w:t>
      </w:r>
      <w:r w:rsidRPr="00E90CD5">
        <w:rPr>
          <w:rFonts w:ascii="Times New Roman" w:hAnsi="Times New Roman" w:cs="Times New Roman"/>
          <w:szCs w:val="20"/>
        </w:rPr>
        <w:t xml:space="preserve">. </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 xml:space="preserve">(8 баллов: по 1 баллу за каждый правильный ответ) </w:t>
      </w:r>
    </w:p>
    <w:p w:rsidR="00E90CD5" w:rsidRPr="00E90CD5" w:rsidRDefault="00E90CD5" w:rsidP="00E90CD5">
      <w:pPr>
        <w:spacing w:after="0"/>
        <w:rPr>
          <w:rFonts w:ascii="Times New Roman" w:hAnsi="Times New Roman" w:cs="Times New Roman"/>
          <w:szCs w:val="20"/>
        </w:rPr>
      </w:pPr>
    </w:p>
    <w:p w:rsidR="00E90CD5" w:rsidRPr="00E90CD5" w:rsidRDefault="00E90CD5" w:rsidP="002E1E3C">
      <w:pPr>
        <w:numPr>
          <w:ilvl w:val="0"/>
          <w:numId w:val="5"/>
        </w:numPr>
        <w:spacing w:after="0"/>
        <w:ind w:left="426"/>
        <w:rPr>
          <w:rFonts w:ascii="Times New Roman" w:hAnsi="Times New Roman" w:cs="Times New Roman"/>
          <w:szCs w:val="20"/>
        </w:rPr>
      </w:pPr>
      <w:r w:rsidRPr="00E90CD5">
        <w:rPr>
          <w:rFonts w:ascii="Times New Roman" w:hAnsi="Times New Roman" w:cs="Times New Roman"/>
          <w:szCs w:val="20"/>
        </w:rPr>
        <w:t xml:space="preserve"> Составьте описание Деда Мороза в научном стиле.</w:t>
      </w:r>
    </w:p>
    <w:p w:rsidR="00E90CD5" w:rsidRPr="00E90CD5" w:rsidRDefault="00E90CD5" w:rsidP="00E90CD5">
      <w:pPr>
        <w:spacing w:after="0"/>
        <w:rPr>
          <w:rFonts w:ascii="Times New Roman" w:hAnsi="Times New Roman" w:cs="Times New Roman"/>
          <w:szCs w:val="20"/>
        </w:rPr>
      </w:pPr>
      <w:r w:rsidRPr="00E90CD5">
        <w:rPr>
          <w:rFonts w:ascii="Times New Roman" w:hAnsi="Times New Roman" w:cs="Times New Roman"/>
          <w:szCs w:val="20"/>
        </w:rPr>
        <w:t>(10 баллов)</w:t>
      </w:r>
    </w:p>
    <w:p w:rsidR="00E90CD5" w:rsidRPr="00E90CD5" w:rsidRDefault="00E90CD5" w:rsidP="00E90CD5">
      <w:pPr>
        <w:spacing w:after="0"/>
        <w:rPr>
          <w:rFonts w:ascii="Times New Roman" w:hAnsi="Times New Roman" w:cs="Times New Roman"/>
          <w:szCs w:val="20"/>
        </w:rPr>
      </w:pPr>
    </w:p>
    <w:p w:rsidR="00E90CD5" w:rsidRPr="00E90CD5" w:rsidRDefault="00E90CD5" w:rsidP="00E90CD5">
      <w:pPr>
        <w:spacing w:after="0"/>
        <w:rPr>
          <w:rFonts w:ascii="Times New Roman" w:hAnsi="Times New Roman" w:cs="Times New Roman"/>
          <w:szCs w:val="20"/>
        </w:rPr>
      </w:pPr>
    </w:p>
    <w:p w:rsidR="00E90CD5" w:rsidRPr="00E90CD5" w:rsidRDefault="00E90CD5" w:rsidP="00E90CD5">
      <w:pPr>
        <w:spacing w:after="0"/>
        <w:rPr>
          <w:rFonts w:ascii="Times New Roman" w:hAnsi="Times New Roman" w:cs="Times New Roman"/>
          <w:szCs w:val="20"/>
        </w:rPr>
      </w:pPr>
    </w:p>
    <w:p w:rsidR="00B1141C" w:rsidRPr="00B1141C" w:rsidRDefault="00B1141C" w:rsidP="00B1141C">
      <w:pPr>
        <w:spacing w:after="0"/>
        <w:jc w:val="center"/>
        <w:rPr>
          <w:rFonts w:ascii="Times New Roman" w:hAnsi="Times New Roman" w:cs="Times New Roman"/>
          <w:b/>
          <w:iCs/>
          <w:szCs w:val="20"/>
        </w:rPr>
      </w:pPr>
      <w:r w:rsidRPr="00B1141C">
        <w:rPr>
          <w:rFonts w:ascii="Times New Roman" w:hAnsi="Times New Roman" w:cs="Times New Roman"/>
          <w:b/>
          <w:iCs/>
          <w:szCs w:val="20"/>
        </w:rPr>
        <w:lastRenderedPageBreak/>
        <w:t>Ответы 7 – 8 класс</w:t>
      </w:r>
    </w:p>
    <w:p w:rsidR="00B1141C" w:rsidRPr="00B1141C" w:rsidRDefault="00B1141C" w:rsidP="00B1141C">
      <w:pPr>
        <w:spacing w:after="0"/>
        <w:rPr>
          <w:rFonts w:ascii="Times New Roman" w:hAnsi="Times New Roman" w:cs="Times New Roman"/>
          <w:b/>
          <w:iCs/>
          <w:szCs w:val="20"/>
        </w:rPr>
      </w:pPr>
    </w:p>
    <w:p w:rsidR="00B1141C" w:rsidRPr="00B1141C" w:rsidRDefault="00B1141C" w:rsidP="002E1E3C">
      <w:pPr>
        <w:numPr>
          <w:ilvl w:val="0"/>
          <w:numId w:val="6"/>
        </w:numPr>
        <w:spacing w:after="0"/>
        <w:rPr>
          <w:rFonts w:ascii="Times New Roman" w:hAnsi="Times New Roman" w:cs="Times New Roman"/>
          <w:szCs w:val="20"/>
        </w:rPr>
      </w:pPr>
      <w:r w:rsidRPr="00B1141C">
        <w:rPr>
          <w:rFonts w:ascii="Times New Roman" w:hAnsi="Times New Roman" w:cs="Times New Roman"/>
          <w:szCs w:val="20"/>
        </w:rPr>
        <w:t xml:space="preserve">Из </w:t>
      </w:r>
      <w:r w:rsidRPr="00B1141C">
        <w:rPr>
          <w:rFonts w:ascii="Times New Roman" w:hAnsi="Times New Roman" w:cs="Times New Roman"/>
          <w:b/>
          <w:i/>
          <w:szCs w:val="20"/>
        </w:rPr>
        <w:t>четырёх</w:t>
      </w:r>
      <w:r w:rsidRPr="00B1141C">
        <w:rPr>
          <w:rFonts w:ascii="Times New Roman" w:hAnsi="Times New Roman" w:cs="Times New Roman"/>
          <w:szCs w:val="20"/>
        </w:rPr>
        <w:t xml:space="preserve"> (ср. </w:t>
      </w:r>
      <w:r w:rsidRPr="00B1141C">
        <w:rPr>
          <w:rFonts w:ascii="Times New Roman" w:hAnsi="Times New Roman" w:cs="Times New Roman"/>
          <w:i/>
          <w:szCs w:val="20"/>
        </w:rPr>
        <w:t>квадрат</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p>
    <w:p w:rsidR="00B1141C" w:rsidRPr="00B1141C" w:rsidRDefault="00B1141C" w:rsidP="002E1E3C">
      <w:pPr>
        <w:numPr>
          <w:ilvl w:val="0"/>
          <w:numId w:val="6"/>
        </w:numPr>
        <w:spacing w:after="0"/>
        <w:rPr>
          <w:rFonts w:ascii="Times New Roman" w:hAnsi="Times New Roman" w:cs="Times New Roman"/>
          <w:szCs w:val="20"/>
        </w:rPr>
      </w:pPr>
      <w:r w:rsidRPr="00B1141C">
        <w:rPr>
          <w:rFonts w:ascii="Times New Roman" w:hAnsi="Times New Roman" w:cs="Times New Roman"/>
          <w:szCs w:val="20"/>
        </w:rPr>
        <w:t>а) «</w:t>
      </w:r>
      <w:r w:rsidRPr="00B1141C">
        <w:rPr>
          <w:rFonts w:ascii="Times New Roman" w:hAnsi="Times New Roman" w:cs="Times New Roman"/>
          <w:b/>
          <w:i/>
          <w:szCs w:val="20"/>
        </w:rPr>
        <w:t>Кот наплакал</w:t>
      </w:r>
      <w:r w:rsidRPr="00B1141C">
        <w:rPr>
          <w:rFonts w:ascii="Times New Roman" w:hAnsi="Times New Roman" w:cs="Times New Roman"/>
          <w:szCs w:val="20"/>
        </w:rPr>
        <w:t>», т.к. обозначает малое, ничтожное количество чего-либо, а все остальные фразеологизмы в этом ряду обозначают большое, огромное количество чего-либо.</w:t>
      </w:r>
    </w:p>
    <w:p w:rsidR="00B1141C" w:rsidRPr="00B1141C" w:rsidRDefault="00B1141C" w:rsidP="00B1141C">
      <w:pPr>
        <w:spacing w:after="0"/>
        <w:rPr>
          <w:rFonts w:ascii="Times New Roman" w:hAnsi="Times New Roman" w:cs="Times New Roman"/>
          <w:szCs w:val="20"/>
        </w:rPr>
      </w:pPr>
      <w:r w:rsidRPr="00B1141C">
        <w:rPr>
          <w:rFonts w:ascii="Times New Roman" w:hAnsi="Times New Roman" w:cs="Times New Roman"/>
          <w:szCs w:val="20"/>
        </w:rPr>
        <w:t>б) «</w:t>
      </w:r>
      <w:r w:rsidRPr="00B1141C">
        <w:rPr>
          <w:rFonts w:ascii="Times New Roman" w:hAnsi="Times New Roman" w:cs="Times New Roman"/>
          <w:b/>
          <w:i/>
          <w:szCs w:val="20"/>
        </w:rPr>
        <w:t>Вилами по воде писано</w:t>
      </w:r>
      <w:r w:rsidRPr="00B1141C">
        <w:rPr>
          <w:rFonts w:ascii="Times New Roman" w:hAnsi="Times New Roman" w:cs="Times New Roman"/>
          <w:szCs w:val="20"/>
        </w:rPr>
        <w:t>», т.к. обозначает что-либо неизвестное,  неточное, а все остальные фразеологизмы в этом ряду обозначают высокую степень точности, соответствия чему-либо.</w:t>
      </w:r>
    </w:p>
    <w:p w:rsidR="00B1141C" w:rsidRPr="00B1141C" w:rsidRDefault="00B1141C" w:rsidP="00B1141C">
      <w:pPr>
        <w:spacing w:after="0"/>
        <w:rPr>
          <w:rFonts w:ascii="Times New Roman" w:hAnsi="Times New Roman" w:cs="Times New Roman"/>
          <w:szCs w:val="20"/>
        </w:rPr>
      </w:pPr>
      <w:r w:rsidRPr="00B1141C">
        <w:rPr>
          <w:rFonts w:ascii="Times New Roman" w:hAnsi="Times New Roman" w:cs="Times New Roman"/>
          <w:szCs w:val="20"/>
        </w:rPr>
        <w:t>в) «</w:t>
      </w:r>
      <w:r w:rsidRPr="00B1141C">
        <w:rPr>
          <w:rFonts w:ascii="Times New Roman" w:hAnsi="Times New Roman" w:cs="Times New Roman"/>
          <w:b/>
          <w:i/>
          <w:szCs w:val="20"/>
        </w:rPr>
        <w:t>Черепашьим шагом</w:t>
      </w:r>
      <w:r w:rsidRPr="00B1141C">
        <w:rPr>
          <w:rFonts w:ascii="Times New Roman" w:hAnsi="Times New Roman" w:cs="Times New Roman"/>
          <w:szCs w:val="20"/>
        </w:rPr>
        <w:t xml:space="preserve">», т.к. обозначает низкую скорость, медлительность, а все остальные фразеологизмы в этом ряду обозначают быстроту, высокую скорость. </w:t>
      </w:r>
    </w:p>
    <w:p w:rsidR="00B1141C" w:rsidRPr="00B1141C" w:rsidRDefault="00B1141C" w:rsidP="00B1141C">
      <w:pPr>
        <w:spacing w:after="0"/>
        <w:rPr>
          <w:rFonts w:ascii="Times New Roman" w:hAnsi="Times New Roman" w:cs="Times New Roman"/>
          <w:szCs w:val="20"/>
        </w:rPr>
      </w:pPr>
    </w:p>
    <w:p w:rsidR="00B1141C" w:rsidRPr="00B1141C" w:rsidRDefault="00B1141C" w:rsidP="002E1E3C">
      <w:pPr>
        <w:numPr>
          <w:ilvl w:val="0"/>
          <w:numId w:val="6"/>
        </w:numPr>
        <w:spacing w:after="0"/>
        <w:rPr>
          <w:rFonts w:ascii="Times New Roman" w:hAnsi="Times New Roman" w:cs="Times New Roman"/>
          <w:szCs w:val="20"/>
        </w:rPr>
      </w:pPr>
      <w:r w:rsidRPr="00B1141C">
        <w:rPr>
          <w:rFonts w:ascii="Times New Roman" w:hAnsi="Times New Roman" w:cs="Times New Roman"/>
          <w:szCs w:val="20"/>
        </w:rPr>
        <w:t xml:space="preserve">а) </w:t>
      </w:r>
      <w:r w:rsidRPr="00B1141C">
        <w:rPr>
          <w:rFonts w:ascii="Times New Roman" w:hAnsi="Times New Roman" w:cs="Times New Roman"/>
          <w:b/>
          <w:i/>
          <w:szCs w:val="20"/>
        </w:rPr>
        <w:t>синевато</w:t>
      </w:r>
      <w:r w:rsidRPr="00B1141C">
        <w:rPr>
          <w:rFonts w:ascii="Times New Roman" w:hAnsi="Times New Roman" w:cs="Times New Roman"/>
          <w:szCs w:val="20"/>
        </w:rPr>
        <w:t xml:space="preserve">: корень </w:t>
      </w:r>
      <w:r w:rsidRPr="00B1141C">
        <w:rPr>
          <w:rFonts w:ascii="Times New Roman" w:hAnsi="Times New Roman" w:cs="Times New Roman"/>
          <w:b/>
          <w:i/>
          <w:szCs w:val="20"/>
        </w:rPr>
        <w:t>син-</w:t>
      </w:r>
      <w:r w:rsidRPr="00B1141C">
        <w:rPr>
          <w:rFonts w:ascii="Times New Roman" w:hAnsi="Times New Roman" w:cs="Times New Roman"/>
          <w:szCs w:val="20"/>
        </w:rPr>
        <w:t>,</w:t>
      </w:r>
      <w:r w:rsidRPr="00B1141C">
        <w:rPr>
          <w:rFonts w:ascii="Times New Roman" w:hAnsi="Times New Roman" w:cs="Times New Roman"/>
          <w:b/>
          <w:i/>
          <w:szCs w:val="20"/>
        </w:rPr>
        <w:t xml:space="preserve"> </w:t>
      </w:r>
      <w:r w:rsidRPr="00B1141C">
        <w:rPr>
          <w:rFonts w:ascii="Times New Roman" w:hAnsi="Times New Roman" w:cs="Times New Roman"/>
          <w:szCs w:val="20"/>
        </w:rPr>
        <w:t>суффикс -</w:t>
      </w:r>
      <w:r w:rsidRPr="00B1141C">
        <w:rPr>
          <w:rFonts w:ascii="Times New Roman" w:hAnsi="Times New Roman" w:cs="Times New Roman"/>
          <w:b/>
          <w:i/>
          <w:szCs w:val="20"/>
        </w:rPr>
        <w:t>еват-</w:t>
      </w:r>
      <w:r w:rsidRPr="00B1141C">
        <w:rPr>
          <w:rFonts w:ascii="Times New Roman" w:hAnsi="Times New Roman" w:cs="Times New Roman"/>
          <w:szCs w:val="20"/>
        </w:rPr>
        <w:t>, окончание -</w:t>
      </w:r>
      <w:r w:rsidRPr="00B1141C">
        <w:rPr>
          <w:rFonts w:ascii="Times New Roman" w:hAnsi="Times New Roman" w:cs="Times New Roman"/>
          <w:b/>
          <w:i/>
          <w:szCs w:val="20"/>
        </w:rPr>
        <w:t>о</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r w:rsidRPr="00B1141C">
        <w:rPr>
          <w:rFonts w:ascii="Times New Roman" w:hAnsi="Times New Roman" w:cs="Times New Roman"/>
          <w:szCs w:val="20"/>
        </w:rPr>
        <w:t xml:space="preserve">б) </w:t>
      </w:r>
      <w:r w:rsidRPr="00B1141C">
        <w:rPr>
          <w:rFonts w:ascii="Times New Roman" w:hAnsi="Times New Roman" w:cs="Times New Roman"/>
          <w:b/>
          <w:i/>
          <w:szCs w:val="20"/>
        </w:rPr>
        <w:t>посинел</w:t>
      </w:r>
      <w:r w:rsidRPr="00B1141C">
        <w:rPr>
          <w:rFonts w:ascii="Times New Roman" w:hAnsi="Times New Roman" w:cs="Times New Roman"/>
          <w:szCs w:val="20"/>
        </w:rPr>
        <w:t xml:space="preserve">: приставка </w:t>
      </w:r>
      <w:r w:rsidRPr="00B1141C">
        <w:rPr>
          <w:rFonts w:ascii="Times New Roman" w:hAnsi="Times New Roman" w:cs="Times New Roman"/>
          <w:b/>
          <w:i/>
          <w:szCs w:val="20"/>
        </w:rPr>
        <w:t>по-</w:t>
      </w:r>
      <w:r w:rsidRPr="00B1141C">
        <w:rPr>
          <w:rFonts w:ascii="Times New Roman" w:hAnsi="Times New Roman" w:cs="Times New Roman"/>
          <w:szCs w:val="20"/>
        </w:rPr>
        <w:t>; корень -</w:t>
      </w:r>
      <w:r w:rsidRPr="00B1141C">
        <w:rPr>
          <w:rFonts w:ascii="Times New Roman" w:hAnsi="Times New Roman" w:cs="Times New Roman"/>
          <w:b/>
          <w:i/>
          <w:szCs w:val="20"/>
        </w:rPr>
        <w:t>син-</w:t>
      </w:r>
      <w:r w:rsidRPr="00B1141C">
        <w:rPr>
          <w:rFonts w:ascii="Times New Roman" w:hAnsi="Times New Roman" w:cs="Times New Roman"/>
          <w:szCs w:val="20"/>
        </w:rPr>
        <w:t>; суффикс -</w:t>
      </w:r>
      <w:r w:rsidRPr="00B1141C">
        <w:rPr>
          <w:rFonts w:ascii="Times New Roman" w:hAnsi="Times New Roman" w:cs="Times New Roman"/>
          <w:b/>
          <w:i/>
          <w:szCs w:val="20"/>
        </w:rPr>
        <w:t>е-</w:t>
      </w:r>
      <w:r w:rsidRPr="00B1141C">
        <w:rPr>
          <w:rFonts w:ascii="Times New Roman" w:hAnsi="Times New Roman" w:cs="Times New Roman"/>
          <w:szCs w:val="20"/>
        </w:rPr>
        <w:t>; суффикс -</w:t>
      </w:r>
      <w:r w:rsidRPr="00B1141C">
        <w:rPr>
          <w:rFonts w:ascii="Times New Roman" w:hAnsi="Times New Roman" w:cs="Times New Roman"/>
          <w:b/>
          <w:i/>
          <w:szCs w:val="20"/>
        </w:rPr>
        <w:t>л-</w:t>
      </w:r>
      <w:r w:rsidRPr="00B1141C">
        <w:rPr>
          <w:rFonts w:ascii="Times New Roman" w:hAnsi="Times New Roman" w:cs="Times New Roman"/>
          <w:szCs w:val="20"/>
        </w:rPr>
        <w:t xml:space="preserve">; окончание </w:t>
      </w:r>
      <w:r w:rsidRPr="00B1141C">
        <w:rPr>
          <w:rFonts w:ascii="Times New Roman" w:hAnsi="Times New Roman" w:cs="Times New Roman"/>
          <w:b/>
          <w:i/>
          <w:szCs w:val="20"/>
        </w:rPr>
        <w:t>нулевое</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r w:rsidRPr="00B1141C">
        <w:rPr>
          <w:rFonts w:ascii="Times New Roman" w:hAnsi="Times New Roman" w:cs="Times New Roman"/>
          <w:szCs w:val="20"/>
        </w:rPr>
        <w:t xml:space="preserve">в) </w:t>
      </w:r>
      <w:r w:rsidRPr="00B1141C">
        <w:rPr>
          <w:rFonts w:ascii="Times New Roman" w:hAnsi="Times New Roman" w:cs="Times New Roman"/>
          <w:b/>
          <w:i/>
          <w:szCs w:val="20"/>
        </w:rPr>
        <w:t>посиневшие</w:t>
      </w:r>
      <w:r w:rsidRPr="00B1141C">
        <w:rPr>
          <w:rFonts w:ascii="Times New Roman" w:hAnsi="Times New Roman" w:cs="Times New Roman"/>
          <w:szCs w:val="20"/>
        </w:rPr>
        <w:t xml:space="preserve">: приставка </w:t>
      </w:r>
      <w:r w:rsidRPr="00B1141C">
        <w:rPr>
          <w:rFonts w:ascii="Times New Roman" w:hAnsi="Times New Roman" w:cs="Times New Roman"/>
          <w:b/>
          <w:i/>
          <w:szCs w:val="20"/>
        </w:rPr>
        <w:t>по-</w:t>
      </w:r>
      <w:r w:rsidRPr="00B1141C">
        <w:rPr>
          <w:rFonts w:ascii="Times New Roman" w:hAnsi="Times New Roman" w:cs="Times New Roman"/>
          <w:szCs w:val="20"/>
        </w:rPr>
        <w:t>; корень -</w:t>
      </w:r>
      <w:r w:rsidRPr="00B1141C">
        <w:rPr>
          <w:rFonts w:ascii="Times New Roman" w:hAnsi="Times New Roman" w:cs="Times New Roman"/>
          <w:b/>
          <w:i/>
          <w:szCs w:val="20"/>
        </w:rPr>
        <w:t>син-</w:t>
      </w:r>
      <w:r w:rsidRPr="00B1141C">
        <w:rPr>
          <w:rFonts w:ascii="Times New Roman" w:hAnsi="Times New Roman" w:cs="Times New Roman"/>
          <w:szCs w:val="20"/>
        </w:rPr>
        <w:t>; суффикс -</w:t>
      </w:r>
      <w:r w:rsidRPr="00B1141C">
        <w:rPr>
          <w:rFonts w:ascii="Times New Roman" w:hAnsi="Times New Roman" w:cs="Times New Roman"/>
          <w:b/>
          <w:i/>
          <w:szCs w:val="20"/>
        </w:rPr>
        <w:t>е-</w:t>
      </w:r>
      <w:r w:rsidRPr="00B1141C">
        <w:rPr>
          <w:rFonts w:ascii="Times New Roman" w:hAnsi="Times New Roman" w:cs="Times New Roman"/>
          <w:szCs w:val="20"/>
        </w:rPr>
        <w:t>; суффикс -</w:t>
      </w:r>
      <w:r w:rsidRPr="00B1141C">
        <w:rPr>
          <w:rFonts w:ascii="Times New Roman" w:hAnsi="Times New Roman" w:cs="Times New Roman"/>
          <w:b/>
          <w:i/>
          <w:szCs w:val="20"/>
        </w:rPr>
        <w:t>вш-</w:t>
      </w:r>
      <w:r w:rsidRPr="00B1141C">
        <w:rPr>
          <w:rFonts w:ascii="Times New Roman" w:hAnsi="Times New Roman" w:cs="Times New Roman"/>
          <w:szCs w:val="20"/>
        </w:rPr>
        <w:t>; окончание -</w:t>
      </w:r>
      <w:r w:rsidRPr="00B1141C">
        <w:rPr>
          <w:rFonts w:ascii="Times New Roman" w:hAnsi="Times New Roman" w:cs="Times New Roman"/>
          <w:b/>
          <w:i/>
          <w:szCs w:val="20"/>
        </w:rPr>
        <w:t>ие</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r w:rsidRPr="00B1141C">
        <w:rPr>
          <w:rFonts w:ascii="Times New Roman" w:hAnsi="Times New Roman" w:cs="Times New Roman"/>
          <w:szCs w:val="20"/>
        </w:rPr>
        <w:t xml:space="preserve">г) </w:t>
      </w:r>
      <w:r w:rsidRPr="00B1141C">
        <w:rPr>
          <w:rFonts w:ascii="Times New Roman" w:hAnsi="Times New Roman" w:cs="Times New Roman"/>
          <w:b/>
          <w:i/>
          <w:szCs w:val="20"/>
        </w:rPr>
        <w:t>синее</w:t>
      </w:r>
      <w:r w:rsidRPr="00B1141C">
        <w:rPr>
          <w:rFonts w:ascii="Times New Roman" w:hAnsi="Times New Roman" w:cs="Times New Roman"/>
          <w:szCs w:val="20"/>
        </w:rPr>
        <w:t xml:space="preserve">: корень </w:t>
      </w:r>
      <w:r w:rsidRPr="00B1141C">
        <w:rPr>
          <w:rFonts w:ascii="Times New Roman" w:hAnsi="Times New Roman" w:cs="Times New Roman"/>
          <w:b/>
          <w:i/>
          <w:szCs w:val="20"/>
        </w:rPr>
        <w:t>син-</w:t>
      </w:r>
      <w:r w:rsidRPr="00B1141C">
        <w:rPr>
          <w:rFonts w:ascii="Times New Roman" w:hAnsi="Times New Roman" w:cs="Times New Roman"/>
          <w:szCs w:val="20"/>
        </w:rPr>
        <w:t>; суффикс -</w:t>
      </w:r>
      <w:r w:rsidRPr="00B1141C">
        <w:rPr>
          <w:rFonts w:ascii="Times New Roman" w:hAnsi="Times New Roman" w:cs="Times New Roman"/>
          <w:b/>
          <w:i/>
          <w:szCs w:val="20"/>
        </w:rPr>
        <w:t>ее</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r w:rsidRPr="00B1141C">
        <w:rPr>
          <w:rFonts w:ascii="Times New Roman" w:hAnsi="Times New Roman" w:cs="Times New Roman"/>
          <w:szCs w:val="20"/>
        </w:rPr>
        <w:t xml:space="preserve">д) </w:t>
      </w:r>
      <w:r w:rsidRPr="00B1141C">
        <w:rPr>
          <w:rFonts w:ascii="Times New Roman" w:hAnsi="Times New Roman" w:cs="Times New Roman"/>
          <w:b/>
          <w:i/>
          <w:szCs w:val="20"/>
        </w:rPr>
        <w:t>синь</w:t>
      </w:r>
      <w:r w:rsidRPr="00B1141C">
        <w:rPr>
          <w:rFonts w:ascii="Times New Roman" w:hAnsi="Times New Roman" w:cs="Times New Roman"/>
          <w:szCs w:val="20"/>
        </w:rPr>
        <w:t xml:space="preserve">: корень </w:t>
      </w:r>
      <w:r w:rsidRPr="00B1141C">
        <w:rPr>
          <w:rFonts w:ascii="Times New Roman" w:hAnsi="Times New Roman" w:cs="Times New Roman"/>
          <w:b/>
          <w:i/>
          <w:szCs w:val="20"/>
        </w:rPr>
        <w:t>синь</w:t>
      </w:r>
      <w:r w:rsidRPr="00B1141C">
        <w:rPr>
          <w:rFonts w:ascii="Times New Roman" w:hAnsi="Times New Roman" w:cs="Times New Roman"/>
          <w:szCs w:val="20"/>
        </w:rPr>
        <w:t xml:space="preserve">; суффикс </w:t>
      </w:r>
      <w:r w:rsidRPr="00B1141C">
        <w:rPr>
          <w:rFonts w:ascii="Times New Roman" w:hAnsi="Times New Roman" w:cs="Times New Roman"/>
          <w:b/>
          <w:i/>
          <w:szCs w:val="20"/>
        </w:rPr>
        <w:t>нулевой</w:t>
      </w:r>
      <w:r w:rsidRPr="00B1141C">
        <w:rPr>
          <w:rFonts w:ascii="Times New Roman" w:hAnsi="Times New Roman" w:cs="Times New Roman"/>
          <w:szCs w:val="20"/>
        </w:rPr>
        <w:t xml:space="preserve">; окончание </w:t>
      </w:r>
      <w:r w:rsidRPr="00B1141C">
        <w:rPr>
          <w:rFonts w:ascii="Times New Roman" w:hAnsi="Times New Roman" w:cs="Times New Roman"/>
          <w:b/>
          <w:i/>
          <w:szCs w:val="20"/>
        </w:rPr>
        <w:t>нулевое</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p>
    <w:p w:rsidR="00B1141C" w:rsidRPr="00B1141C" w:rsidRDefault="00B1141C" w:rsidP="002E1E3C">
      <w:pPr>
        <w:numPr>
          <w:ilvl w:val="0"/>
          <w:numId w:val="6"/>
        </w:numPr>
        <w:spacing w:after="0"/>
        <w:rPr>
          <w:rFonts w:ascii="Times New Roman" w:hAnsi="Times New Roman" w:cs="Times New Roman"/>
          <w:szCs w:val="20"/>
        </w:rPr>
      </w:pPr>
      <w:r w:rsidRPr="00B1141C">
        <w:rPr>
          <w:rFonts w:ascii="Times New Roman" w:hAnsi="Times New Roman" w:cs="Times New Roman"/>
          <w:b/>
          <w:i/>
          <w:szCs w:val="20"/>
        </w:rPr>
        <w:t>Одеть пальто</w:t>
      </w:r>
      <w:r w:rsidRPr="00B1141C">
        <w:rPr>
          <w:rFonts w:ascii="Times New Roman" w:hAnsi="Times New Roman" w:cs="Times New Roman"/>
          <w:szCs w:val="20"/>
        </w:rPr>
        <w:t xml:space="preserve">, т.к. правильно </w:t>
      </w:r>
      <w:r w:rsidRPr="00B1141C">
        <w:rPr>
          <w:rFonts w:ascii="Times New Roman" w:hAnsi="Times New Roman" w:cs="Times New Roman"/>
          <w:b/>
          <w:i/>
          <w:szCs w:val="20"/>
        </w:rPr>
        <w:t>надеть пальто</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p>
    <w:p w:rsidR="00B1141C" w:rsidRPr="00B1141C" w:rsidRDefault="00B1141C" w:rsidP="002E1E3C">
      <w:pPr>
        <w:numPr>
          <w:ilvl w:val="0"/>
          <w:numId w:val="6"/>
        </w:numPr>
        <w:spacing w:after="0"/>
        <w:rPr>
          <w:rFonts w:ascii="Times New Roman" w:hAnsi="Times New Roman" w:cs="Times New Roman"/>
          <w:szCs w:val="20"/>
        </w:rPr>
      </w:pPr>
      <w:r w:rsidRPr="00B1141C">
        <w:rPr>
          <w:rFonts w:ascii="Times New Roman" w:hAnsi="Times New Roman" w:cs="Times New Roman"/>
          <w:b/>
          <w:i/>
          <w:szCs w:val="20"/>
        </w:rPr>
        <w:t>г)</w:t>
      </w:r>
      <w:r w:rsidRPr="00B1141C">
        <w:rPr>
          <w:rFonts w:ascii="Times New Roman" w:hAnsi="Times New Roman" w:cs="Times New Roman"/>
          <w:szCs w:val="20"/>
        </w:rPr>
        <w:t xml:space="preserve"> </w:t>
      </w:r>
      <w:r w:rsidRPr="00B1141C">
        <w:rPr>
          <w:rFonts w:ascii="Times New Roman" w:hAnsi="Times New Roman" w:cs="Times New Roman"/>
          <w:b/>
          <w:i/>
          <w:szCs w:val="20"/>
        </w:rPr>
        <w:t>волки рыщУт, они пищу ищУт</w:t>
      </w:r>
      <w:r w:rsidRPr="00B1141C">
        <w:rPr>
          <w:rFonts w:ascii="Times New Roman" w:hAnsi="Times New Roman" w:cs="Times New Roman"/>
          <w:szCs w:val="20"/>
        </w:rPr>
        <w:t xml:space="preserve">. Глаголы с безударными личными окончаниями, имеющие начальную форму не на </w:t>
      </w:r>
      <w:r w:rsidRPr="00B1141C">
        <w:rPr>
          <w:rFonts w:ascii="Times New Roman" w:hAnsi="Times New Roman" w:cs="Times New Roman"/>
          <w:i/>
          <w:szCs w:val="20"/>
        </w:rPr>
        <w:t>–ить</w:t>
      </w:r>
      <w:r w:rsidRPr="00B1141C">
        <w:rPr>
          <w:rFonts w:ascii="Times New Roman" w:hAnsi="Times New Roman" w:cs="Times New Roman"/>
          <w:szCs w:val="20"/>
        </w:rPr>
        <w:t xml:space="preserve"> и не являющиеся исключениями, относятся к 1 спряжению, поэтому в 3 лице мн. числа у них окончание </w:t>
      </w:r>
      <w:r w:rsidRPr="00B1141C">
        <w:rPr>
          <w:rFonts w:ascii="Times New Roman" w:hAnsi="Times New Roman" w:cs="Times New Roman"/>
          <w:i/>
          <w:szCs w:val="20"/>
        </w:rPr>
        <w:t>–ут</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p>
    <w:p w:rsidR="00B1141C" w:rsidRPr="00B1141C" w:rsidRDefault="00B1141C" w:rsidP="002E1E3C">
      <w:pPr>
        <w:numPr>
          <w:ilvl w:val="0"/>
          <w:numId w:val="6"/>
        </w:numPr>
        <w:spacing w:after="0"/>
        <w:rPr>
          <w:rFonts w:ascii="Times New Roman" w:hAnsi="Times New Roman" w:cs="Times New Roman"/>
          <w:szCs w:val="20"/>
        </w:rPr>
      </w:pPr>
      <w:r w:rsidRPr="00B1141C">
        <w:rPr>
          <w:rFonts w:ascii="Times New Roman" w:hAnsi="Times New Roman" w:cs="Times New Roman"/>
          <w:szCs w:val="20"/>
        </w:rPr>
        <w:t xml:space="preserve">Существительные </w:t>
      </w:r>
      <w:r w:rsidRPr="00B1141C">
        <w:rPr>
          <w:rFonts w:ascii="Times New Roman" w:hAnsi="Times New Roman" w:cs="Times New Roman"/>
          <w:b/>
          <w:i/>
          <w:szCs w:val="20"/>
        </w:rPr>
        <w:t>мужского рода</w:t>
      </w:r>
      <w:r w:rsidRPr="00B1141C">
        <w:rPr>
          <w:rFonts w:ascii="Times New Roman" w:hAnsi="Times New Roman" w:cs="Times New Roman"/>
          <w:szCs w:val="20"/>
        </w:rPr>
        <w:t xml:space="preserve">: </w:t>
      </w:r>
      <w:r w:rsidRPr="00B1141C">
        <w:rPr>
          <w:rFonts w:ascii="Times New Roman" w:hAnsi="Times New Roman" w:cs="Times New Roman"/>
          <w:i/>
          <w:szCs w:val="20"/>
        </w:rPr>
        <w:t>невысокий</w:t>
      </w:r>
      <w:r w:rsidRPr="00B1141C">
        <w:rPr>
          <w:rFonts w:ascii="Times New Roman" w:hAnsi="Times New Roman" w:cs="Times New Roman"/>
          <w:szCs w:val="20"/>
        </w:rPr>
        <w:t xml:space="preserve"> </w:t>
      </w:r>
      <w:r w:rsidRPr="00B1141C">
        <w:rPr>
          <w:rFonts w:ascii="Times New Roman" w:hAnsi="Times New Roman" w:cs="Times New Roman"/>
          <w:b/>
          <w:i/>
          <w:szCs w:val="20"/>
        </w:rPr>
        <w:t>плетень</w:t>
      </w:r>
      <w:r w:rsidRPr="00B1141C">
        <w:rPr>
          <w:rFonts w:ascii="Times New Roman" w:hAnsi="Times New Roman" w:cs="Times New Roman"/>
          <w:szCs w:val="20"/>
        </w:rPr>
        <w:t>,</w:t>
      </w:r>
      <w:r w:rsidRPr="00B1141C">
        <w:rPr>
          <w:rFonts w:ascii="Times New Roman" w:hAnsi="Times New Roman" w:cs="Times New Roman"/>
          <w:b/>
          <w:i/>
          <w:szCs w:val="20"/>
        </w:rPr>
        <w:t xml:space="preserve"> </w:t>
      </w:r>
      <w:r w:rsidRPr="00B1141C">
        <w:rPr>
          <w:rFonts w:ascii="Times New Roman" w:hAnsi="Times New Roman" w:cs="Times New Roman"/>
          <w:i/>
          <w:szCs w:val="20"/>
        </w:rPr>
        <w:t>металлический</w:t>
      </w:r>
      <w:r w:rsidRPr="00B1141C">
        <w:rPr>
          <w:rFonts w:ascii="Times New Roman" w:hAnsi="Times New Roman" w:cs="Times New Roman"/>
          <w:b/>
          <w:i/>
          <w:szCs w:val="20"/>
        </w:rPr>
        <w:t xml:space="preserve"> обруч</w:t>
      </w:r>
      <w:r w:rsidRPr="00B1141C">
        <w:rPr>
          <w:rFonts w:ascii="Times New Roman" w:hAnsi="Times New Roman" w:cs="Times New Roman"/>
          <w:szCs w:val="20"/>
        </w:rPr>
        <w:t xml:space="preserve">, </w:t>
      </w:r>
      <w:r w:rsidRPr="00B1141C">
        <w:rPr>
          <w:rFonts w:ascii="Times New Roman" w:hAnsi="Times New Roman" w:cs="Times New Roman"/>
          <w:i/>
          <w:szCs w:val="20"/>
        </w:rPr>
        <w:t>зеленоглазый</w:t>
      </w:r>
      <w:r w:rsidRPr="00B1141C">
        <w:rPr>
          <w:rFonts w:ascii="Times New Roman" w:hAnsi="Times New Roman" w:cs="Times New Roman"/>
          <w:b/>
          <w:i/>
          <w:szCs w:val="20"/>
        </w:rPr>
        <w:t xml:space="preserve"> юноша</w:t>
      </w:r>
      <w:r w:rsidRPr="00B1141C">
        <w:rPr>
          <w:rFonts w:ascii="Times New Roman" w:hAnsi="Times New Roman" w:cs="Times New Roman"/>
          <w:szCs w:val="20"/>
        </w:rPr>
        <w:t>,</w:t>
      </w:r>
      <w:r w:rsidRPr="00B1141C">
        <w:rPr>
          <w:rFonts w:ascii="Times New Roman" w:hAnsi="Times New Roman" w:cs="Times New Roman"/>
          <w:b/>
          <w:i/>
          <w:szCs w:val="20"/>
        </w:rPr>
        <w:t xml:space="preserve"> </w:t>
      </w:r>
      <w:r w:rsidRPr="00B1141C">
        <w:rPr>
          <w:rFonts w:ascii="Times New Roman" w:hAnsi="Times New Roman" w:cs="Times New Roman"/>
          <w:i/>
          <w:szCs w:val="20"/>
        </w:rPr>
        <w:t>опытный</w:t>
      </w:r>
      <w:r w:rsidRPr="00B1141C">
        <w:rPr>
          <w:rFonts w:ascii="Times New Roman" w:hAnsi="Times New Roman" w:cs="Times New Roman"/>
          <w:b/>
          <w:i/>
          <w:szCs w:val="20"/>
        </w:rPr>
        <w:t xml:space="preserve"> адвокат</w:t>
      </w:r>
      <w:r w:rsidRPr="00B1141C">
        <w:rPr>
          <w:rFonts w:ascii="Times New Roman" w:hAnsi="Times New Roman" w:cs="Times New Roman"/>
          <w:szCs w:val="20"/>
        </w:rPr>
        <w:t>,</w:t>
      </w:r>
      <w:r w:rsidRPr="00B1141C">
        <w:rPr>
          <w:rFonts w:ascii="Times New Roman" w:hAnsi="Times New Roman" w:cs="Times New Roman"/>
          <w:b/>
          <w:i/>
          <w:szCs w:val="20"/>
        </w:rPr>
        <w:t xml:space="preserve"> </w:t>
      </w:r>
      <w:r w:rsidRPr="00B1141C">
        <w:rPr>
          <w:rFonts w:ascii="Times New Roman" w:hAnsi="Times New Roman" w:cs="Times New Roman"/>
          <w:i/>
          <w:szCs w:val="20"/>
        </w:rPr>
        <w:t>прежний</w:t>
      </w:r>
      <w:r w:rsidRPr="00B1141C">
        <w:rPr>
          <w:rFonts w:ascii="Times New Roman" w:hAnsi="Times New Roman" w:cs="Times New Roman"/>
          <w:b/>
          <w:i/>
          <w:szCs w:val="20"/>
        </w:rPr>
        <w:t xml:space="preserve"> директор</w:t>
      </w:r>
      <w:r w:rsidRPr="00B1141C">
        <w:rPr>
          <w:rFonts w:ascii="Times New Roman" w:hAnsi="Times New Roman" w:cs="Times New Roman"/>
          <w:szCs w:val="20"/>
        </w:rPr>
        <w:t>,</w:t>
      </w:r>
      <w:r w:rsidRPr="00B1141C">
        <w:rPr>
          <w:rFonts w:ascii="Times New Roman" w:hAnsi="Times New Roman" w:cs="Times New Roman"/>
          <w:b/>
          <w:i/>
          <w:szCs w:val="20"/>
        </w:rPr>
        <w:t xml:space="preserve"> </w:t>
      </w:r>
      <w:r w:rsidRPr="00B1141C">
        <w:rPr>
          <w:rFonts w:ascii="Times New Roman" w:hAnsi="Times New Roman" w:cs="Times New Roman"/>
          <w:i/>
          <w:szCs w:val="20"/>
        </w:rPr>
        <w:t>старый</w:t>
      </w:r>
      <w:r w:rsidRPr="00B1141C">
        <w:rPr>
          <w:rFonts w:ascii="Times New Roman" w:hAnsi="Times New Roman" w:cs="Times New Roman"/>
          <w:b/>
          <w:i/>
          <w:szCs w:val="20"/>
        </w:rPr>
        <w:t xml:space="preserve"> слуга, </w:t>
      </w:r>
      <w:r w:rsidRPr="00B1141C">
        <w:rPr>
          <w:rFonts w:ascii="Times New Roman" w:hAnsi="Times New Roman" w:cs="Times New Roman"/>
          <w:i/>
          <w:szCs w:val="20"/>
        </w:rPr>
        <w:t>облетевший</w:t>
      </w:r>
      <w:r w:rsidRPr="00B1141C">
        <w:rPr>
          <w:rFonts w:ascii="Times New Roman" w:hAnsi="Times New Roman" w:cs="Times New Roman"/>
          <w:b/>
          <w:i/>
          <w:szCs w:val="20"/>
        </w:rPr>
        <w:t xml:space="preserve">  ясень</w:t>
      </w:r>
      <w:r w:rsidRPr="00B1141C">
        <w:rPr>
          <w:rFonts w:ascii="Times New Roman" w:hAnsi="Times New Roman" w:cs="Times New Roman"/>
          <w:szCs w:val="20"/>
        </w:rPr>
        <w:t xml:space="preserve">, </w:t>
      </w:r>
      <w:r w:rsidRPr="00B1141C">
        <w:rPr>
          <w:rFonts w:ascii="Times New Roman" w:hAnsi="Times New Roman" w:cs="Times New Roman"/>
          <w:i/>
          <w:szCs w:val="20"/>
        </w:rPr>
        <w:t>убогий</w:t>
      </w:r>
      <w:r w:rsidRPr="00B1141C">
        <w:rPr>
          <w:rFonts w:ascii="Times New Roman" w:hAnsi="Times New Roman" w:cs="Times New Roman"/>
          <w:b/>
          <w:i/>
          <w:szCs w:val="20"/>
        </w:rPr>
        <w:t xml:space="preserve"> домишко</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r w:rsidRPr="00B1141C">
        <w:rPr>
          <w:rFonts w:ascii="Times New Roman" w:hAnsi="Times New Roman" w:cs="Times New Roman"/>
          <w:szCs w:val="20"/>
        </w:rPr>
        <w:t xml:space="preserve">Существительные </w:t>
      </w:r>
      <w:r w:rsidRPr="00B1141C">
        <w:rPr>
          <w:rFonts w:ascii="Times New Roman" w:hAnsi="Times New Roman" w:cs="Times New Roman"/>
          <w:b/>
          <w:i/>
          <w:szCs w:val="20"/>
        </w:rPr>
        <w:t>женского рода</w:t>
      </w:r>
      <w:r w:rsidRPr="00B1141C">
        <w:rPr>
          <w:rFonts w:ascii="Times New Roman" w:hAnsi="Times New Roman" w:cs="Times New Roman"/>
          <w:szCs w:val="20"/>
        </w:rPr>
        <w:t xml:space="preserve">: </w:t>
      </w:r>
      <w:r w:rsidRPr="00B1141C">
        <w:rPr>
          <w:rFonts w:ascii="Times New Roman" w:hAnsi="Times New Roman" w:cs="Times New Roman"/>
          <w:i/>
          <w:szCs w:val="20"/>
        </w:rPr>
        <w:t>долгожданная</w:t>
      </w:r>
      <w:r w:rsidRPr="00B1141C">
        <w:rPr>
          <w:rFonts w:ascii="Times New Roman" w:hAnsi="Times New Roman" w:cs="Times New Roman"/>
          <w:szCs w:val="20"/>
        </w:rPr>
        <w:t xml:space="preserve"> </w:t>
      </w:r>
      <w:r w:rsidRPr="00B1141C">
        <w:rPr>
          <w:rFonts w:ascii="Times New Roman" w:hAnsi="Times New Roman" w:cs="Times New Roman"/>
          <w:b/>
          <w:i/>
          <w:szCs w:val="20"/>
        </w:rPr>
        <w:t>полночь</w:t>
      </w:r>
      <w:r w:rsidRPr="00B1141C">
        <w:rPr>
          <w:rFonts w:ascii="Times New Roman" w:hAnsi="Times New Roman" w:cs="Times New Roman"/>
          <w:szCs w:val="20"/>
        </w:rPr>
        <w:t xml:space="preserve">, </w:t>
      </w:r>
      <w:r w:rsidRPr="00B1141C">
        <w:rPr>
          <w:rFonts w:ascii="Times New Roman" w:hAnsi="Times New Roman" w:cs="Times New Roman"/>
          <w:i/>
          <w:szCs w:val="20"/>
        </w:rPr>
        <w:t>чёрная</w:t>
      </w:r>
      <w:r w:rsidRPr="00B1141C">
        <w:rPr>
          <w:rFonts w:ascii="Times New Roman" w:hAnsi="Times New Roman" w:cs="Times New Roman"/>
          <w:b/>
          <w:i/>
          <w:szCs w:val="20"/>
        </w:rPr>
        <w:t xml:space="preserve"> вуаль</w:t>
      </w:r>
      <w:r w:rsidRPr="00B1141C">
        <w:rPr>
          <w:rFonts w:ascii="Times New Roman" w:hAnsi="Times New Roman" w:cs="Times New Roman"/>
          <w:szCs w:val="20"/>
        </w:rPr>
        <w:t>,</w:t>
      </w:r>
      <w:r w:rsidRPr="00B1141C">
        <w:rPr>
          <w:rFonts w:ascii="Times New Roman" w:hAnsi="Times New Roman" w:cs="Times New Roman"/>
          <w:b/>
          <w:i/>
          <w:szCs w:val="20"/>
        </w:rPr>
        <w:t xml:space="preserve"> </w:t>
      </w:r>
      <w:r w:rsidRPr="00B1141C">
        <w:rPr>
          <w:rFonts w:ascii="Times New Roman" w:hAnsi="Times New Roman" w:cs="Times New Roman"/>
          <w:i/>
          <w:szCs w:val="20"/>
        </w:rPr>
        <w:t>пробитая</w:t>
      </w:r>
      <w:r w:rsidRPr="00B1141C">
        <w:rPr>
          <w:rFonts w:ascii="Times New Roman" w:hAnsi="Times New Roman" w:cs="Times New Roman"/>
          <w:b/>
          <w:i/>
          <w:szCs w:val="20"/>
        </w:rPr>
        <w:t xml:space="preserve"> мишень</w:t>
      </w:r>
      <w:r w:rsidRPr="00B1141C">
        <w:rPr>
          <w:rFonts w:ascii="Times New Roman" w:hAnsi="Times New Roman" w:cs="Times New Roman"/>
          <w:szCs w:val="20"/>
        </w:rPr>
        <w:t xml:space="preserve">, </w:t>
      </w:r>
      <w:r w:rsidRPr="00B1141C">
        <w:rPr>
          <w:rFonts w:ascii="Times New Roman" w:hAnsi="Times New Roman" w:cs="Times New Roman"/>
          <w:i/>
          <w:szCs w:val="20"/>
        </w:rPr>
        <w:t>зелёная</w:t>
      </w:r>
      <w:r w:rsidRPr="00B1141C">
        <w:rPr>
          <w:rFonts w:ascii="Times New Roman" w:hAnsi="Times New Roman" w:cs="Times New Roman"/>
          <w:b/>
          <w:i/>
          <w:szCs w:val="20"/>
        </w:rPr>
        <w:t xml:space="preserve"> плесень</w:t>
      </w:r>
      <w:r w:rsidRPr="00B1141C">
        <w:rPr>
          <w:rFonts w:ascii="Times New Roman" w:hAnsi="Times New Roman" w:cs="Times New Roman"/>
          <w:szCs w:val="20"/>
        </w:rPr>
        <w:t xml:space="preserve">, </w:t>
      </w:r>
      <w:r w:rsidRPr="00B1141C">
        <w:rPr>
          <w:rFonts w:ascii="Times New Roman" w:hAnsi="Times New Roman" w:cs="Times New Roman"/>
          <w:i/>
          <w:szCs w:val="20"/>
        </w:rPr>
        <w:t>сломанная</w:t>
      </w:r>
      <w:r w:rsidRPr="00B1141C">
        <w:rPr>
          <w:rFonts w:ascii="Times New Roman" w:hAnsi="Times New Roman" w:cs="Times New Roman"/>
          <w:b/>
          <w:i/>
          <w:szCs w:val="20"/>
        </w:rPr>
        <w:t xml:space="preserve"> педаль</w:t>
      </w:r>
      <w:r w:rsidRPr="00B1141C">
        <w:rPr>
          <w:rFonts w:ascii="Times New Roman" w:hAnsi="Times New Roman" w:cs="Times New Roman"/>
          <w:szCs w:val="20"/>
        </w:rPr>
        <w:t>,</w:t>
      </w:r>
      <w:r w:rsidRPr="00B1141C">
        <w:rPr>
          <w:rFonts w:ascii="Times New Roman" w:hAnsi="Times New Roman" w:cs="Times New Roman"/>
          <w:b/>
          <w:i/>
          <w:szCs w:val="20"/>
        </w:rPr>
        <w:t xml:space="preserve"> </w:t>
      </w:r>
      <w:r w:rsidRPr="00B1141C">
        <w:rPr>
          <w:rFonts w:ascii="Times New Roman" w:hAnsi="Times New Roman" w:cs="Times New Roman"/>
          <w:i/>
          <w:szCs w:val="20"/>
        </w:rPr>
        <w:t>молодая</w:t>
      </w:r>
      <w:r w:rsidRPr="00B1141C">
        <w:rPr>
          <w:rFonts w:ascii="Times New Roman" w:hAnsi="Times New Roman" w:cs="Times New Roman"/>
          <w:b/>
          <w:i/>
          <w:szCs w:val="20"/>
        </w:rPr>
        <w:t xml:space="preserve"> леди</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r w:rsidRPr="00B1141C">
        <w:rPr>
          <w:rFonts w:ascii="Times New Roman" w:hAnsi="Times New Roman" w:cs="Times New Roman"/>
          <w:szCs w:val="20"/>
        </w:rPr>
        <w:t xml:space="preserve">Существительные </w:t>
      </w:r>
      <w:r w:rsidRPr="00B1141C">
        <w:rPr>
          <w:rFonts w:ascii="Times New Roman" w:hAnsi="Times New Roman" w:cs="Times New Roman"/>
          <w:b/>
          <w:i/>
          <w:szCs w:val="20"/>
        </w:rPr>
        <w:t>среднего рода</w:t>
      </w:r>
      <w:r w:rsidRPr="00B1141C">
        <w:rPr>
          <w:rFonts w:ascii="Times New Roman" w:hAnsi="Times New Roman" w:cs="Times New Roman"/>
          <w:szCs w:val="20"/>
        </w:rPr>
        <w:t xml:space="preserve">: </w:t>
      </w:r>
      <w:r w:rsidRPr="00B1141C">
        <w:rPr>
          <w:rFonts w:ascii="Times New Roman" w:hAnsi="Times New Roman" w:cs="Times New Roman"/>
          <w:i/>
          <w:szCs w:val="20"/>
        </w:rPr>
        <w:t>длинное</w:t>
      </w:r>
      <w:r w:rsidRPr="00B1141C">
        <w:rPr>
          <w:rFonts w:ascii="Times New Roman" w:hAnsi="Times New Roman" w:cs="Times New Roman"/>
          <w:szCs w:val="20"/>
        </w:rPr>
        <w:t xml:space="preserve"> </w:t>
      </w:r>
      <w:r w:rsidRPr="00B1141C">
        <w:rPr>
          <w:rFonts w:ascii="Times New Roman" w:hAnsi="Times New Roman" w:cs="Times New Roman"/>
          <w:b/>
          <w:i/>
          <w:szCs w:val="20"/>
        </w:rPr>
        <w:t>платье</w:t>
      </w:r>
      <w:r w:rsidRPr="00B1141C">
        <w:rPr>
          <w:rFonts w:ascii="Times New Roman" w:hAnsi="Times New Roman" w:cs="Times New Roman"/>
          <w:szCs w:val="20"/>
        </w:rPr>
        <w:t xml:space="preserve">, </w:t>
      </w:r>
      <w:r w:rsidRPr="00B1141C">
        <w:rPr>
          <w:rFonts w:ascii="Times New Roman" w:hAnsi="Times New Roman" w:cs="Times New Roman"/>
          <w:i/>
          <w:szCs w:val="20"/>
        </w:rPr>
        <w:t>ясное</w:t>
      </w:r>
      <w:r w:rsidRPr="00B1141C">
        <w:rPr>
          <w:rFonts w:ascii="Times New Roman" w:hAnsi="Times New Roman" w:cs="Times New Roman"/>
          <w:szCs w:val="20"/>
        </w:rPr>
        <w:t xml:space="preserve"> </w:t>
      </w:r>
      <w:r w:rsidRPr="00B1141C">
        <w:rPr>
          <w:rFonts w:ascii="Times New Roman" w:hAnsi="Times New Roman" w:cs="Times New Roman"/>
          <w:b/>
          <w:i/>
          <w:szCs w:val="20"/>
        </w:rPr>
        <w:t>солнышко</w:t>
      </w:r>
      <w:r w:rsidRPr="00B1141C">
        <w:rPr>
          <w:rFonts w:ascii="Times New Roman" w:hAnsi="Times New Roman" w:cs="Times New Roman"/>
          <w:szCs w:val="20"/>
        </w:rPr>
        <w:t>,</w:t>
      </w:r>
      <w:r w:rsidRPr="00B1141C">
        <w:rPr>
          <w:rFonts w:ascii="Times New Roman" w:hAnsi="Times New Roman" w:cs="Times New Roman"/>
          <w:b/>
          <w:i/>
          <w:szCs w:val="20"/>
        </w:rPr>
        <w:t xml:space="preserve"> </w:t>
      </w:r>
      <w:r w:rsidRPr="00B1141C">
        <w:rPr>
          <w:rFonts w:ascii="Times New Roman" w:hAnsi="Times New Roman" w:cs="Times New Roman"/>
          <w:i/>
          <w:szCs w:val="20"/>
        </w:rPr>
        <w:t>горячее</w:t>
      </w:r>
      <w:r w:rsidRPr="00B1141C">
        <w:rPr>
          <w:rFonts w:ascii="Times New Roman" w:hAnsi="Times New Roman" w:cs="Times New Roman"/>
          <w:b/>
          <w:i/>
          <w:szCs w:val="20"/>
        </w:rPr>
        <w:t xml:space="preserve"> какао</w:t>
      </w:r>
      <w:r w:rsidRPr="00B1141C">
        <w:rPr>
          <w:rFonts w:ascii="Times New Roman" w:hAnsi="Times New Roman" w:cs="Times New Roman"/>
          <w:szCs w:val="20"/>
        </w:rPr>
        <w:t xml:space="preserve">, </w:t>
      </w:r>
      <w:r w:rsidRPr="00B1141C">
        <w:rPr>
          <w:rFonts w:ascii="Times New Roman" w:hAnsi="Times New Roman" w:cs="Times New Roman"/>
          <w:i/>
          <w:szCs w:val="20"/>
        </w:rPr>
        <w:t>лёгкое</w:t>
      </w:r>
      <w:r w:rsidRPr="00B1141C">
        <w:rPr>
          <w:rFonts w:ascii="Times New Roman" w:hAnsi="Times New Roman" w:cs="Times New Roman"/>
          <w:szCs w:val="20"/>
        </w:rPr>
        <w:t xml:space="preserve"> </w:t>
      </w:r>
      <w:r w:rsidRPr="00B1141C">
        <w:rPr>
          <w:rFonts w:ascii="Times New Roman" w:hAnsi="Times New Roman" w:cs="Times New Roman"/>
          <w:b/>
          <w:i/>
          <w:szCs w:val="20"/>
        </w:rPr>
        <w:t>пёрышко</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r w:rsidRPr="00B1141C">
        <w:rPr>
          <w:rFonts w:ascii="Times New Roman" w:hAnsi="Times New Roman" w:cs="Times New Roman"/>
          <w:szCs w:val="20"/>
        </w:rPr>
        <w:lastRenderedPageBreak/>
        <w:t xml:space="preserve">Существительные </w:t>
      </w:r>
      <w:r w:rsidRPr="00B1141C">
        <w:rPr>
          <w:rFonts w:ascii="Times New Roman" w:hAnsi="Times New Roman" w:cs="Times New Roman"/>
          <w:b/>
          <w:i/>
          <w:szCs w:val="20"/>
        </w:rPr>
        <w:t>общего рода</w:t>
      </w:r>
      <w:r w:rsidRPr="00B1141C">
        <w:rPr>
          <w:rFonts w:ascii="Times New Roman" w:hAnsi="Times New Roman" w:cs="Times New Roman"/>
          <w:szCs w:val="20"/>
        </w:rPr>
        <w:t xml:space="preserve">: </w:t>
      </w:r>
      <w:r w:rsidRPr="00B1141C">
        <w:rPr>
          <w:rFonts w:ascii="Times New Roman" w:hAnsi="Times New Roman" w:cs="Times New Roman"/>
          <w:i/>
          <w:szCs w:val="20"/>
        </w:rPr>
        <w:t>несносный</w:t>
      </w:r>
      <w:r w:rsidRPr="00B1141C">
        <w:rPr>
          <w:rFonts w:ascii="Times New Roman" w:hAnsi="Times New Roman" w:cs="Times New Roman"/>
          <w:szCs w:val="20"/>
        </w:rPr>
        <w:t xml:space="preserve"> (</w:t>
      </w:r>
      <w:r w:rsidRPr="00B1141C">
        <w:rPr>
          <w:rFonts w:ascii="Times New Roman" w:hAnsi="Times New Roman" w:cs="Times New Roman"/>
          <w:i/>
          <w:szCs w:val="20"/>
        </w:rPr>
        <w:t>несносная</w:t>
      </w:r>
      <w:r w:rsidRPr="00B1141C">
        <w:rPr>
          <w:rFonts w:ascii="Times New Roman" w:hAnsi="Times New Roman" w:cs="Times New Roman"/>
          <w:szCs w:val="20"/>
        </w:rPr>
        <w:t xml:space="preserve">) </w:t>
      </w:r>
      <w:r w:rsidRPr="00B1141C">
        <w:rPr>
          <w:rFonts w:ascii="Times New Roman" w:hAnsi="Times New Roman" w:cs="Times New Roman"/>
          <w:b/>
          <w:i/>
          <w:szCs w:val="20"/>
        </w:rPr>
        <w:t>забияка</w:t>
      </w:r>
      <w:r w:rsidRPr="00B1141C">
        <w:rPr>
          <w:rFonts w:ascii="Times New Roman" w:hAnsi="Times New Roman" w:cs="Times New Roman"/>
          <w:szCs w:val="20"/>
        </w:rPr>
        <w:t xml:space="preserve">, </w:t>
      </w:r>
      <w:r w:rsidRPr="00B1141C">
        <w:rPr>
          <w:rFonts w:ascii="Times New Roman" w:hAnsi="Times New Roman" w:cs="Times New Roman"/>
          <w:i/>
          <w:szCs w:val="20"/>
        </w:rPr>
        <w:t>замечательный</w:t>
      </w:r>
      <w:r w:rsidRPr="00B1141C">
        <w:rPr>
          <w:rFonts w:ascii="Times New Roman" w:hAnsi="Times New Roman" w:cs="Times New Roman"/>
          <w:szCs w:val="20"/>
        </w:rPr>
        <w:t xml:space="preserve"> (</w:t>
      </w:r>
      <w:r w:rsidRPr="00B1141C">
        <w:rPr>
          <w:rFonts w:ascii="Times New Roman" w:hAnsi="Times New Roman" w:cs="Times New Roman"/>
          <w:i/>
          <w:szCs w:val="20"/>
        </w:rPr>
        <w:t>замечательная</w:t>
      </w:r>
      <w:r w:rsidRPr="00B1141C">
        <w:rPr>
          <w:rFonts w:ascii="Times New Roman" w:hAnsi="Times New Roman" w:cs="Times New Roman"/>
          <w:szCs w:val="20"/>
        </w:rPr>
        <w:t xml:space="preserve">) </w:t>
      </w:r>
      <w:r w:rsidRPr="00B1141C">
        <w:rPr>
          <w:rFonts w:ascii="Times New Roman" w:hAnsi="Times New Roman" w:cs="Times New Roman"/>
          <w:b/>
          <w:i/>
          <w:szCs w:val="20"/>
        </w:rPr>
        <w:t>умница</w:t>
      </w:r>
      <w:r w:rsidRPr="00B1141C">
        <w:rPr>
          <w:rFonts w:ascii="Times New Roman" w:hAnsi="Times New Roman" w:cs="Times New Roman"/>
          <w:szCs w:val="20"/>
        </w:rPr>
        <w:t xml:space="preserve">, </w:t>
      </w:r>
      <w:r w:rsidRPr="00B1141C">
        <w:rPr>
          <w:rFonts w:ascii="Times New Roman" w:hAnsi="Times New Roman" w:cs="Times New Roman"/>
          <w:i/>
          <w:szCs w:val="20"/>
        </w:rPr>
        <w:t>противный</w:t>
      </w:r>
      <w:r w:rsidRPr="00B1141C">
        <w:rPr>
          <w:rFonts w:ascii="Times New Roman" w:hAnsi="Times New Roman" w:cs="Times New Roman"/>
          <w:szCs w:val="20"/>
        </w:rPr>
        <w:t xml:space="preserve"> (</w:t>
      </w:r>
      <w:r w:rsidRPr="00B1141C">
        <w:rPr>
          <w:rFonts w:ascii="Times New Roman" w:hAnsi="Times New Roman" w:cs="Times New Roman"/>
          <w:i/>
          <w:szCs w:val="20"/>
        </w:rPr>
        <w:t>противная</w:t>
      </w:r>
      <w:r w:rsidRPr="00B1141C">
        <w:rPr>
          <w:rFonts w:ascii="Times New Roman" w:hAnsi="Times New Roman" w:cs="Times New Roman"/>
          <w:szCs w:val="20"/>
        </w:rPr>
        <w:t>)</w:t>
      </w:r>
      <w:r w:rsidRPr="00B1141C">
        <w:rPr>
          <w:rFonts w:ascii="Times New Roman" w:hAnsi="Times New Roman" w:cs="Times New Roman"/>
          <w:b/>
          <w:i/>
          <w:szCs w:val="20"/>
        </w:rPr>
        <w:t xml:space="preserve"> грязнуля</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r w:rsidRPr="00B1141C">
        <w:rPr>
          <w:rFonts w:ascii="Times New Roman" w:hAnsi="Times New Roman" w:cs="Times New Roman"/>
          <w:szCs w:val="20"/>
        </w:rPr>
        <w:t xml:space="preserve">Существительные, </w:t>
      </w:r>
      <w:r w:rsidRPr="00B1141C">
        <w:rPr>
          <w:rFonts w:ascii="Times New Roman" w:hAnsi="Times New Roman" w:cs="Times New Roman"/>
          <w:b/>
          <w:i/>
          <w:szCs w:val="20"/>
        </w:rPr>
        <w:t>не имеющие</w:t>
      </w:r>
      <w:r w:rsidRPr="00B1141C">
        <w:rPr>
          <w:rFonts w:ascii="Times New Roman" w:hAnsi="Times New Roman" w:cs="Times New Roman"/>
          <w:szCs w:val="20"/>
        </w:rPr>
        <w:t xml:space="preserve"> </w:t>
      </w:r>
      <w:r w:rsidRPr="00B1141C">
        <w:rPr>
          <w:rFonts w:ascii="Times New Roman" w:hAnsi="Times New Roman" w:cs="Times New Roman"/>
          <w:b/>
          <w:i/>
          <w:szCs w:val="20"/>
        </w:rPr>
        <w:t>рода</w:t>
      </w:r>
      <w:r w:rsidRPr="00B1141C">
        <w:rPr>
          <w:rFonts w:ascii="Times New Roman" w:hAnsi="Times New Roman" w:cs="Times New Roman"/>
          <w:szCs w:val="20"/>
        </w:rPr>
        <w:t xml:space="preserve">: </w:t>
      </w:r>
      <w:r w:rsidRPr="00B1141C">
        <w:rPr>
          <w:rFonts w:ascii="Times New Roman" w:hAnsi="Times New Roman" w:cs="Times New Roman"/>
          <w:i/>
          <w:szCs w:val="20"/>
        </w:rPr>
        <w:t>сухие</w:t>
      </w:r>
      <w:r w:rsidRPr="00B1141C">
        <w:rPr>
          <w:rFonts w:ascii="Times New Roman" w:hAnsi="Times New Roman" w:cs="Times New Roman"/>
          <w:szCs w:val="20"/>
        </w:rPr>
        <w:t xml:space="preserve"> </w:t>
      </w:r>
      <w:r w:rsidRPr="00B1141C">
        <w:rPr>
          <w:rFonts w:ascii="Times New Roman" w:hAnsi="Times New Roman" w:cs="Times New Roman"/>
          <w:b/>
          <w:i/>
          <w:szCs w:val="20"/>
        </w:rPr>
        <w:t>дрожжи</w:t>
      </w:r>
      <w:r w:rsidRPr="00B1141C">
        <w:rPr>
          <w:rFonts w:ascii="Times New Roman" w:hAnsi="Times New Roman" w:cs="Times New Roman"/>
          <w:szCs w:val="20"/>
        </w:rPr>
        <w:t xml:space="preserve">, </w:t>
      </w:r>
      <w:r w:rsidRPr="00B1141C">
        <w:rPr>
          <w:rFonts w:ascii="Times New Roman" w:hAnsi="Times New Roman" w:cs="Times New Roman"/>
          <w:i/>
          <w:szCs w:val="20"/>
        </w:rPr>
        <w:t>двойные</w:t>
      </w:r>
      <w:r w:rsidRPr="00B1141C">
        <w:rPr>
          <w:rFonts w:ascii="Times New Roman" w:hAnsi="Times New Roman" w:cs="Times New Roman"/>
          <w:szCs w:val="20"/>
        </w:rPr>
        <w:t xml:space="preserve"> </w:t>
      </w:r>
      <w:r w:rsidRPr="00B1141C">
        <w:rPr>
          <w:rFonts w:ascii="Times New Roman" w:hAnsi="Times New Roman" w:cs="Times New Roman"/>
          <w:b/>
          <w:i/>
          <w:szCs w:val="20"/>
        </w:rPr>
        <w:t>перила</w:t>
      </w:r>
      <w:r w:rsidRPr="00B1141C">
        <w:rPr>
          <w:rFonts w:ascii="Times New Roman" w:hAnsi="Times New Roman" w:cs="Times New Roman"/>
          <w:szCs w:val="20"/>
        </w:rPr>
        <w:t>,</w:t>
      </w:r>
      <w:r w:rsidRPr="00B1141C">
        <w:rPr>
          <w:rFonts w:ascii="Times New Roman" w:hAnsi="Times New Roman" w:cs="Times New Roman"/>
          <w:b/>
          <w:i/>
          <w:szCs w:val="20"/>
        </w:rPr>
        <w:t xml:space="preserve"> </w:t>
      </w:r>
      <w:r w:rsidRPr="00B1141C">
        <w:rPr>
          <w:rFonts w:ascii="Times New Roman" w:hAnsi="Times New Roman" w:cs="Times New Roman"/>
          <w:i/>
          <w:szCs w:val="20"/>
        </w:rPr>
        <w:t>защитные</w:t>
      </w:r>
      <w:r w:rsidRPr="00B1141C">
        <w:rPr>
          <w:rFonts w:ascii="Times New Roman" w:hAnsi="Times New Roman" w:cs="Times New Roman"/>
          <w:b/>
          <w:i/>
          <w:szCs w:val="20"/>
        </w:rPr>
        <w:t xml:space="preserve"> жалюзи</w:t>
      </w:r>
      <w:r w:rsidRPr="00B1141C">
        <w:rPr>
          <w:rFonts w:ascii="Times New Roman" w:hAnsi="Times New Roman" w:cs="Times New Roman"/>
          <w:szCs w:val="20"/>
        </w:rPr>
        <w:t>,</w:t>
      </w:r>
      <w:r w:rsidRPr="00B1141C">
        <w:rPr>
          <w:rFonts w:ascii="Times New Roman" w:hAnsi="Times New Roman" w:cs="Times New Roman"/>
          <w:b/>
          <w:i/>
          <w:szCs w:val="20"/>
        </w:rPr>
        <w:t xml:space="preserve"> </w:t>
      </w:r>
      <w:r w:rsidRPr="00B1141C">
        <w:rPr>
          <w:rFonts w:ascii="Times New Roman" w:hAnsi="Times New Roman" w:cs="Times New Roman"/>
          <w:i/>
          <w:szCs w:val="20"/>
        </w:rPr>
        <w:t>портновские</w:t>
      </w:r>
      <w:r w:rsidRPr="00B1141C">
        <w:rPr>
          <w:rFonts w:ascii="Times New Roman" w:hAnsi="Times New Roman" w:cs="Times New Roman"/>
          <w:b/>
          <w:i/>
          <w:szCs w:val="20"/>
        </w:rPr>
        <w:t xml:space="preserve"> ножницы</w:t>
      </w:r>
      <w:r w:rsidRPr="00B1141C">
        <w:rPr>
          <w:rFonts w:ascii="Times New Roman" w:hAnsi="Times New Roman" w:cs="Times New Roman"/>
          <w:szCs w:val="20"/>
        </w:rPr>
        <w:t>,</w:t>
      </w:r>
      <w:r w:rsidRPr="00B1141C">
        <w:rPr>
          <w:rFonts w:ascii="Times New Roman" w:hAnsi="Times New Roman" w:cs="Times New Roman"/>
          <w:b/>
          <w:i/>
          <w:szCs w:val="20"/>
        </w:rPr>
        <w:t xml:space="preserve"> </w:t>
      </w:r>
      <w:r w:rsidRPr="00B1141C">
        <w:rPr>
          <w:rFonts w:ascii="Times New Roman" w:hAnsi="Times New Roman" w:cs="Times New Roman"/>
          <w:i/>
          <w:szCs w:val="20"/>
        </w:rPr>
        <w:t>синие</w:t>
      </w:r>
      <w:r w:rsidRPr="00B1141C">
        <w:rPr>
          <w:rFonts w:ascii="Times New Roman" w:hAnsi="Times New Roman" w:cs="Times New Roman"/>
          <w:b/>
          <w:i/>
          <w:szCs w:val="20"/>
        </w:rPr>
        <w:t xml:space="preserve"> джинсы</w:t>
      </w:r>
      <w:r w:rsidRPr="00B1141C">
        <w:rPr>
          <w:rFonts w:ascii="Times New Roman" w:hAnsi="Times New Roman" w:cs="Times New Roman"/>
          <w:szCs w:val="20"/>
        </w:rPr>
        <w:t xml:space="preserve">. </w:t>
      </w:r>
    </w:p>
    <w:p w:rsidR="00B1141C" w:rsidRPr="00B1141C" w:rsidRDefault="00B1141C" w:rsidP="00B1141C">
      <w:pPr>
        <w:spacing w:after="0"/>
        <w:rPr>
          <w:rFonts w:ascii="Times New Roman" w:hAnsi="Times New Roman" w:cs="Times New Roman"/>
          <w:szCs w:val="20"/>
        </w:rPr>
      </w:pPr>
    </w:p>
    <w:p w:rsidR="00B1141C" w:rsidRPr="00B1141C" w:rsidRDefault="00B1141C" w:rsidP="002E1E3C">
      <w:pPr>
        <w:numPr>
          <w:ilvl w:val="0"/>
          <w:numId w:val="6"/>
        </w:numPr>
        <w:spacing w:after="0"/>
        <w:ind w:left="426"/>
        <w:rPr>
          <w:rFonts w:ascii="Times New Roman" w:hAnsi="Times New Roman" w:cs="Times New Roman"/>
          <w:bCs/>
          <w:i/>
          <w:szCs w:val="20"/>
        </w:rPr>
      </w:pPr>
      <w:r w:rsidRPr="00B1141C">
        <w:rPr>
          <w:rFonts w:ascii="Times New Roman" w:hAnsi="Times New Roman" w:cs="Times New Roman"/>
          <w:b/>
          <w:bCs/>
          <w:szCs w:val="20"/>
        </w:rPr>
        <w:t>б)</w:t>
      </w:r>
      <w:r w:rsidRPr="00B1141C">
        <w:rPr>
          <w:rFonts w:ascii="Times New Roman" w:hAnsi="Times New Roman" w:cs="Times New Roman"/>
          <w:b/>
          <w:bCs/>
          <w:i/>
          <w:szCs w:val="20"/>
        </w:rPr>
        <w:t xml:space="preserve"> повод – газопровод</w:t>
      </w:r>
      <w:r w:rsidRPr="00B1141C">
        <w:rPr>
          <w:rFonts w:ascii="Times New Roman" w:hAnsi="Times New Roman" w:cs="Times New Roman"/>
          <w:bCs/>
          <w:szCs w:val="20"/>
        </w:rPr>
        <w:t xml:space="preserve">, т.к.  </w:t>
      </w:r>
      <w:r w:rsidRPr="00B1141C">
        <w:rPr>
          <w:rFonts w:ascii="Times New Roman" w:hAnsi="Times New Roman" w:cs="Times New Roman"/>
          <w:bCs/>
          <w:i/>
          <w:szCs w:val="20"/>
        </w:rPr>
        <w:t>п</w:t>
      </w:r>
      <w:r w:rsidRPr="00B1141C">
        <w:rPr>
          <w:rFonts w:ascii="Times New Roman" w:hAnsi="Times New Roman" w:cs="Times New Roman"/>
          <w:b/>
          <w:bCs/>
          <w:i/>
          <w:szCs w:val="20"/>
        </w:rPr>
        <w:t>ό</w:t>
      </w:r>
      <w:r w:rsidRPr="00B1141C">
        <w:rPr>
          <w:rFonts w:ascii="Times New Roman" w:hAnsi="Times New Roman" w:cs="Times New Roman"/>
          <w:bCs/>
          <w:i/>
          <w:szCs w:val="20"/>
        </w:rPr>
        <w:t>вод, но газопров</w:t>
      </w:r>
      <w:r w:rsidRPr="00B1141C">
        <w:rPr>
          <w:rFonts w:ascii="Times New Roman" w:hAnsi="Times New Roman" w:cs="Times New Roman"/>
          <w:b/>
          <w:bCs/>
          <w:i/>
          <w:szCs w:val="20"/>
        </w:rPr>
        <w:t>ό</w:t>
      </w:r>
      <w:r w:rsidRPr="00B1141C">
        <w:rPr>
          <w:rFonts w:ascii="Times New Roman" w:hAnsi="Times New Roman" w:cs="Times New Roman"/>
          <w:bCs/>
          <w:i/>
          <w:szCs w:val="20"/>
        </w:rPr>
        <w:t>д.</w:t>
      </w:r>
    </w:p>
    <w:p w:rsidR="00B1141C" w:rsidRPr="00B1141C" w:rsidRDefault="00B1141C" w:rsidP="00B1141C">
      <w:pPr>
        <w:spacing w:after="0"/>
        <w:rPr>
          <w:rFonts w:ascii="Times New Roman" w:hAnsi="Times New Roman" w:cs="Times New Roman"/>
          <w:bCs/>
          <w:i/>
          <w:szCs w:val="20"/>
        </w:rPr>
      </w:pPr>
    </w:p>
    <w:p w:rsidR="00B1141C" w:rsidRPr="00B1141C" w:rsidRDefault="00B1141C" w:rsidP="002E1E3C">
      <w:pPr>
        <w:numPr>
          <w:ilvl w:val="0"/>
          <w:numId w:val="6"/>
        </w:numPr>
        <w:spacing w:after="0"/>
        <w:ind w:left="284"/>
        <w:rPr>
          <w:rFonts w:ascii="Times New Roman" w:hAnsi="Times New Roman" w:cs="Times New Roman"/>
          <w:szCs w:val="20"/>
        </w:rPr>
      </w:pPr>
      <w:r w:rsidRPr="00B1141C">
        <w:rPr>
          <w:rFonts w:ascii="Times New Roman" w:hAnsi="Times New Roman" w:cs="Times New Roman"/>
          <w:szCs w:val="20"/>
        </w:rPr>
        <w:t>а)</w:t>
      </w:r>
      <w:r w:rsidRPr="00B1141C">
        <w:rPr>
          <w:rFonts w:ascii="Times New Roman" w:hAnsi="Times New Roman" w:cs="Times New Roman"/>
          <w:b/>
          <w:i/>
          <w:szCs w:val="20"/>
        </w:rPr>
        <w:t xml:space="preserve"> принести – </w:t>
      </w:r>
      <w:r w:rsidRPr="00B1141C">
        <w:rPr>
          <w:rFonts w:ascii="Times New Roman" w:hAnsi="Times New Roman" w:cs="Times New Roman"/>
          <w:b/>
          <w:szCs w:val="20"/>
        </w:rPr>
        <w:t>1</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b/>
          <w:i/>
          <w:szCs w:val="20"/>
        </w:rPr>
      </w:pPr>
      <w:r w:rsidRPr="00B1141C">
        <w:rPr>
          <w:rFonts w:ascii="Times New Roman" w:hAnsi="Times New Roman" w:cs="Times New Roman"/>
          <w:szCs w:val="20"/>
        </w:rPr>
        <w:t>б)</w:t>
      </w:r>
      <w:r w:rsidRPr="00B1141C">
        <w:rPr>
          <w:rFonts w:ascii="Times New Roman" w:hAnsi="Times New Roman" w:cs="Times New Roman"/>
          <w:b/>
          <w:i/>
          <w:szCs w:val="20"/>
        </w:rPr>
        <w:t xml:space="preserve"> зайдешь –  </w:t>
      </w:r>
      <w:r w:rsidRPr="00B1141C">
        <w:rPr>
          <w:rFonts w:ascii="Times New Roman" w:hAnsi="Times New Roman" w:cs="Times New Roman"/>
          <w:b/>
          <w:szCs w:val="20"/>
        </w:rPr>
        <w:t>6</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r w:rsidRPr="00B1141C">
        <w:rPr>
          <w:rFonts w:ascii="Times New Roman" w:hAnsi="Times New Roman" w:cs="Times New Roman"/>
          <w:szCs w:val="20"/>
        </w:rPr>
        <w:t>в)</w:t>
      </w:r>
      <w:r w:rsidRPr="00B1141C">
        <w:rPr>
          <w:rFonts w:ascii="Times New Roman" w:hAnsi="Times New Roman" w:cs="Times New Roman"/>
          <w:b/>
          <w:i/>
          <w:szCs w:val="20"/>
        </w:rPr>
        <w:t xml:space="preserve"> гуляют –  </w:t>
      </w:r>
      <w:r w:rsidRPr="00B1141C">
        <w:rPr>
          <w:rFonts w:ascii="Times New Roman" w:hAnsi="Times New Roman" w:cs="Times New Roman"/>
          <w:b/>
          <w:szCs w:val="20"/>
        </w:rPr>
        <w:t>5</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r w:rsidRPr="00B1141C">
        <w:rPr>
          <w:rFonts w:ascii="Times New Roman" w:hAnsi="Times New Roman" w:cs="Times New Roman"/>
          <w:szCs w:val="20"/>
        </w:rPr>
        <w:t>г)</w:t>
      </w:r>
      <w:r w:rsidRPr="00B1141C">
        <w:rPr>
          <w:rFonts w:ascii="Times New Roman" w:hAnsi="Times New Roman" w:cs="Times New Roman"/>
          <w:b/>
          <w:i/>
          <w:szCs w:val="20"/>
        </w:rPr>
        <w:t xml:space="preserve"> принесла – </w:t>
      </w:r>
      <w:r w:rsidRPr="00B1141C">
        <w:rPr>
          <w:rFonts w:ascii="Times New Roman" w:hAnsi="Times New Roman" w:cs="Times New Roman"/>
          <w:b/>
          <w:szCs w:val="20"/>
        </w:rPr>
        <w:t>2</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p>
    <w:p w:rsidR="00B1141C" w:rsidRPr="00B1141C" w:rsidRDefault="00B1141C" w:rsidP="002E1E3C">
      <w:pPr>
        <w:numPr>
          <w:ilvl w:val="0"/>
          <w:numId w:val="6"/>
        </w:numPr>
        <w:spacing w:after="0"/>
        <w:ind w:left="426"/>
        <w:rPr>
          <w:rFonts w:ascii="Times New Roman" w:hAnsi="Times New Roman" w:cs="Times New Roman"/>
          <w:b/>
          <w:i/>
          <w:szCs w:val="20"/>
        </w:rPr>
      </w:pPr>
      <w:r>
        <w:rPr>
          <w:rFonts w:ascii="Times New Roman" w:hAnsi="Times New Roman" w:cs="Times New Roman"/>
          <w:szCs w:val="20"/>
        </w:rPr>
        <w:t xml:space="preserve"> </w:t>
      </w:r>
      <w:r w:rsidRPr="00B1141C">
        <w:rPr>
          <w:rFonts w:ascii="Times New Roman" w:hAnsi="Times New Roman" w:cs="Times New Roman"/>
          <w:szCs w:val="20"/>
        </w:rPr>
        <w:t>В контекстах (</w:t>
      </w:r>
      <w:r w:rsidRPr="00B1141C">
        <w:rPr>
          <w:rFonts w:ascii="Times New Roman" w:hAnsi="Times New Roman" w:cs="Times New Roman"/>
          <w:b/>
          <w:szCs w:val="20"/>
        </w:rPr>
        <w:t>а</w:t>
      </w:r>
      <w:r w:rsidRPr="00B1141C">
        <w:rPr>
          <w:rFonts w:ascii="Times New Roman" w:hAnsi="Times New Roman" w:cs="Times New Roman"/>
          <w:szCs w:val="20"/>
        </w:rPr>
        <w:t xml:space="preserve">) выделенные слова являются </w:t>
      </w:r>
      <w:r w:rsidRPr="00B1141C">
        <w:rPr>
          <w:rFonts w:ascii="Times New Roman" w:hAnsi="Times New Roman" w:cs="Times New Roman"/>
          <w:b/>
          <w:szCs w:val="20"/>
        </w:rPr>
        <w:t>наречиями</w:t>
      </w:r>
      <w:r w:rsidRPr="00B1141C">
        <w:rPr>
          <w:rFonts w:ascii="Times New Roman" w:hAnsi="Times New Roman" w:cs="Times New Roman"/>
          <w:szCs w:val="20"/>
        </w:rPr>
        <w:t>, т.к. обозначают признак действия (</w:t>
      </w:r>
      <w:r w:rsidRPr="00B1141C">
        <w:rPr>
          <w:rFonts w:ascii="Times New Roman" w:hAnsi="Times New Roman" w:cs="Times New Roman"/>
          <w:i/>
          <w:szCs w:val="20"/>
        </w:rPr>
        <w:t>провела</w:t>
      </w:r>
      <w:r w:rsidRPr="00B1141C">
        <w:rPr>
          <w:rFonts w:ascii="Times New Roman" w:hAnsi="Times New Roman" w:cs="Times New Roman"/>
          <w:szCs w:val="20"/>
        </w:rPr>
        <w:t xml:space="preserve"> как? </w:t>
      </w:r>
      <w:r w:rsidRPr="00B1141C">
        <w:rPr>
          <w:rFonts w:ascii="Times New Roman" w:hAnsi="Times New Roman" w:cs="Times New Roman"/>
          <w:b/>
          <w:i/>
          <w:szCs w:val="20"/>
        </w:rPr>
        <w:t>весело</w:t>
      </w:r>
      <w:r w:rsidRPr="00B1141C">
        <w:rPr>
          <w:rFonts w:ascii="Times New Roman" w:hAnsi="Times New Roman" w:cs="Times New Roman"/>
          <w:szCs w:val="20"/>
        </w:rPr>
        <w:t xml:space="preserve">; </w:t>
      </w:r>
      <w:r w:rsidRPr="00B1141C">
        <w:rPr>
          <w:rFonts w:ascii="Times New Roman" w:hAnsi="Times New Roman" w:cs="Times New Roman"/>
          <w:i/>
          <w:szCs w:val="20"/>
        </w:rPr>
        <w:t>оделись</w:t>
      </w:r>
      <w:r w:rsidRPr="00B1141C">
        <w:rPr>
          <w:rFonts w:ascii="Times New Roman" w:hAnsi="Times New Roman" w:cs="Times New Roman"/>
          <w:szCs w:val="20"/>
        </w:rPr>
        <w:t xml:space="preserve"> как? </w:t>
      </w:r>
      <w:r w:rsidRPr="00B1141C">
        <w:rPr>
          <w:rFonts w:ascii="Times New Roman" w:hAnsi="Times New Roman" w:cs="Times New Roman"/>
          <w:b/>
          <w:i/>
          <w:szCs w:val="20"/>
        </w:rPr>
        <w:t>тепло</w:t>
      </w:r>
      <w:r w:rsidRPr="00B1141C">
        <w:rPr>
          <w:rFonts w:ascii="Times New Roman" w:hAnsi="Times New Roman" w:cs="Times New Roman"/>
          <w:szCs w:val="20"/>
        </w:rPr>
        <w:t xml:space="preserve">; </w:t>
      </w:r>
      <w:r w:rsidRPr="00B1141C">
        <w:rPr>
          <w:rFonts w:ascii="Times New Roman" w:hAnsi="Times New Roman" w:cs="Times New Roman"/>
          <w:i/>
          <w:szCs w:val="20"/>
        </w:rPr>
        <w:t>читать</w:t>
      </w:r>
      <w:r w:rsidRPr="00B1141C">
        <w:rPr>
          <w:rFonts w:ascii="Times New Roman" w:hAnsi="Times New Roman" w:cs="Times New Roman"/>
          <w:szCs w:val="20"/>
        </w:rPr>
        <w:t xml:space="preserve"> как? </w:t>
      </w:r>
      <w:r w:rsidRPr="00B1141C">
        <w:rPr>
          <w:rFonts w:ascii="Times New Roman" w:hAnsi="Times New Roman" w:cs="Times New Roman"/>
          <w:b/>
          <w:i/>
          <w:szCs w:val="20"/>
        </w:rPr>
        <w:t>хорошо</w:t>
      </w:r>
      <w:r w:rsidRPr="00B1141C">
        <w:rPr>
          <w:rFonts w:ascii="Times New Roman" w:hAnsi="Times New Roman" w:cs="Times New Roman"/>
          <w:szCs w:val="20"/>
        </w:rPr>
        <w:t xml:space="preserve">), зависят от глаголов, неизменяемы и в предложении выполняют функцию обстоятельств. Морфемный состав </w:t>
      </w:r>
      <w:r w:rsidRPr="00B1141C">
        <w:rPr>
          <w:rFonts w:ascii="Times New Roman" w:hAnsi="Times New Roman" w:cs="Times New Roman"/>
          <w:b/>
          <w:i/>
          <w:szCs w:val="20"/>
        </w:rPr>
        <w:t>весело</w:t>
      </w:r>
      <w:r w:rsidRPr="00B1141C">
        <w:rPr>
          <w:rFonts w:ascii="Times New Roman" w:hAnsi="Times New Roman" w:cs="Times New Roman"/>
          <w:szCs w:val="20"/>
        </w:rPr>
        <w:t xml:space="preserve">: корень </w:t>
      </w:r>
      <w:r w:rsidRPr="00B1141C">
        <w:rPr>
          <w:rFonts w:ascii="Times New Roman" w:hAnsi="Times New Roman" w:cs="Times New Roman"/>
          <w:b/>
          <w:i/>
          <w:szCs w:val="20"/>
        </w:rPr>
        <w:t>весел-</w:t>
      </w:r>
      <w:r w:rsidRPr="00B1141C">
        <w:rPr>
          <w:rFonts w:ascii="Times New Roman" w:hAnsi="Times New Roman" w:cs="Times New Roman"/>
          <w:szCs w:val="20"/>
        </w:rPr>
        <w:t>, суффикс -</w:t>
      </w:r>
      <w:r w:rsidRPr="00B1141C">
        <w:rPr>
          <w:rFonts w:ascii="Times New Roman" w:hAnsi="Times New Roman" w:cs="Times New Roman"/>
          <w:b/>
          <w:i/>
          <w:szCs w:val="20"/>
        </w:rPr>
        <w:t>о</w:t>
      </w:r>
      <w:r w:rsidRPr="00B1141C">
        <w:rPr>
          <w:rFonts w:ascii="Times New Roman" w:hAnsi="Times New Roman" w:cs="Times New Roman"/>
          <w:szCs w:val="20"/>
        </w:rPr>
        <w:t xml:space="preserve">; </w:t>
      </w:r>
      <w:r w:rsidRPr="00B1141C">
        <w:rPr>
          <w:rFonts w:ascii="Times New Roman" w:hAnsi="Times New Roman" w:cs="Times New Roman"/>
          <w:b/>
          <w:i/>
          <w:szCs w:val="20"/>
        </w:rPr>
        <w:t>тепло</w:t>
      </w:r>
      <w:r w:rsidRPr="00B1141C">
        <w:rPr>
          <w:rFonts w:ascii="Times New Roman" w:hAnsi="Times New Roman" w:cs="Times New Roman"/>
          <w:szCs w:val="20"/>
        </w:rPr>
        <w:t xml:space="preserve">: корень </w:t>
      </w:r>
      <w:r w:rsidRPr="00B1141C">
        <w:rPr>
          <w:rFonts w:ascii="Times New Roman" w:hAnsi="Times New Roman" w:cs="Times New Roman"/>
          <w:b/>
          <w:i/>
          <w:szCs w:val="20"/>
        </w:rPr>
        <w:t>тепл-</w:t>
      </w:r>
      <w:r w:rsidRPr="00B1141C">
        <w:rPr>
          <w:rFonts w:ascii="Times New Roman" w:hAnsi="Times New Roman" w:cs="Times New Roman"/>
          <w:szCs w:val="20"/>
        </w:rPr>
        <w:t>, суффикс -</w:t>
      </w:r>
      <w:r w:rsidRPr="00B1141C">
        <w:rPr>
          <w:rFonts w:ascii="Times New Roman" w:hAnsi="Times New Roman" w:cs="Times New Roman"/>
          <w:b/>
          <w:i/>
          <w:szCs w:val="20"/>
        </w:rPr>
        <w:t>о</w:t>
      </w:r>
      <w:r w:rsidRPr="00B1141C">
        <w:rPr>
          <w:rFonts w:ascii="Times New Roman" w:hAnsi="Times New Roman" w:cs="Times New Roman"/>
          <w:szCs w:val="20"/>
        </w:rPr>
        <w:t xml:space="preserve">; </w:t>
      </w:r>
      <w:r w:rsidRPr="00B1141C">
        <w:rPr>
          <w:rFonts w:ascii="Times New Roman" w:hAnsi="Times New Roman" w:cs="Times New Roman"/>
          <w:b/>
          <w:i/>
          <w:szCs w:val="20"/>
        </w:rPr>
        <w:t>хорошо</w:t>
      </w:r>
      <w:r w:rsidRPr="00B1141C">
        <w:rPr>
          <w:rFonts w:ascii="Times New Roman" w:hAnsi="Times New Roman" w:cs="Times New Roman"/>
          <w:szCs w:val="20"/>
        </w:rPr>
        <w:t xml:space="preserve">: корень </w:t>
      </w:r>
      <w:r w:rsidRPr="00B1141C">
        <w:rPr>
          <w:rFonts w:ascii="Times New Roman" w:hAnsi="Times New Roman" w:cs="Times New Roman"/>
          <w:b/>
          <w:i/>
          <w:szCs w:val="20"/>
        </w:rPr>
        <w:t>хорош-</w:t>
      </w:r>
      <w:r w:rsidRPr="00B1141C">
        <w:rPr>
          <w:rFonts w:ascii="Times New Roman" w:hAnsi="Times New Roman" w:cs="Times New Roman"/>
          <w:szCs w:val="20"/>
        </w:rPr>
        <w:t>, суффикс –</w:t>
      </w:r>
      <w:r w:rsidRPr="00B1141C">
        <w:rPr>
          <w:rFonts w:ascii="Times New Roman" w:hAnsi="Times New Roman" w:cs="Times New Roman"/>
          <w:b/>
          <w:i/>
          <w:szCs w:val="20"/>
        </w:rPr>
        <w:t>о</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r w:rsidRPr="00B1141C">
        <w:rPr>
          <w:rFonts w:ascii="Times New Roman" w:hAnsi="Times New Roman" w:cs="Times New Roman"/>
          <w:szCs w:val="20"/>
        </w:rPr>
        <w:t xml:space="preserve">  В контекстах (</w:t>
      </w:r>
      <w:r w:rsidRPr="00B1141C">
        <w:rPr>
          <w:rFonts w:ascii="Times New Roman" w:hAnsi="Times New Roman" w:cs="Times New Roman"/>
          <w:b/>
          <w:szCs w:val="20"/>
        </w:rPr>
        <w:t>б</w:t>
      </w:r>
      <w:r w:rsidRPr="00B1141C">
        <w:rPr>
          <w:rFonts w:ascii="Times New Roman" w:hAnsi="Times New Roman" w:cs="Times New Roman"/>
          <w:szCs w:val="20"/>
        </w:rPr>
        <w:t xml:space="preserve">) </w:t>
      </w:r>
      <w:r w:rsidRPr="00B1141C">
        <w:rPr>
          <w:rFonts w:ascii="Times New Roman" w:hAnsi="Times New Roman" w:cs="Times New Roman"/>
          <w:i/>
          <w:szCs w:val="20"/>
        </w:rPr>
        <w:t>Детям было</w:t>
      </w:r>
      <w:r w:rsidRPr="00B1141C">
        <w:rPr>
          <w:rFonts w:ascii="Times New Roman" w:hAnsi="Times New Roman" w:cs="Times New Roman"/>
          <w:szCs w:val="20"/>
        </w:rPr>
        <w:t xml:space="preserve"> </w:t>
      </w:r>
      <w:r w:rsidRPr="00B1141C">
        <w:rPr>
          <w:rFonts w:ascii="Times New Roman" w:hAnsi="Times New Roman" w:cs="Times New Roman"/>
          <w:b/>
          <w:i/>
          <w:szCs w:val="20"/>
        </w:rPr>
        <w:t>весело</w:t>
      </w:r>
      <w:r w:rsidRPr="00B1141C">
        <w:rPr>
          <w:rFonts w:ascii="Times New Roman" w:hAnsi="Times New Roman" w:cs="Times New Roman"/>
          <w:szCs w:val="20"/>
        </w:rPr>
        <w:t xml:space="preserve">; </w:t>
      </w:r>
      <w:r w:rsidRPr="00B1141C">
        <w:rPr>
          <w:rFonts w:ascii="Times New Roman" w:hAnsi="Times New Roman" w:cs="Times New Roman"/>
          <w:i/>
          <w:szCs w:val="20"/>
        </w:rPr>
        <w:t>Мне уже</w:t>
      </w:r>
      <w:r w:rsidRPr="00B1141C">
        <w:rPr>
          <w:rFonts w:ascii="Times New Roman" w:hAnsi="Times New Roman" w:cs="Times New Roman"/>
          <w:szCs w:val="20"/>
        </w:rPr>
        <w:t xml:space="preserve"> </w:t>
      </w:r>
      <w:r w:rsidRPr="00B1141C">
        <w:rPr>
          <w:rFonts w:ascii="Times New Roman" w:hAnsi="Times New Roman" w:cs="Times New Roman"/>
          <w:b/>
          <w:i/>
          <w:szCs w:val="20"/>
        </w:rPr>
        <w:t>тепло</w:t>
      </w:r>
      <w:r w:rsidRPr="00B1141C">
        <w:rPr>
          <w:rFonts w:ascii="Times New Roman" w:hAnsi="Times New Roman" w:cs="Times New Roman"/>
          <w:szCs w:val="20"/>
        </w:rPr>
        <w:t xml:space="preserve">; </w:t>
      </w:r>
      <w:r w:rsidRPr="00B1141C">
        <w:rPr>
          <w:rFonts w:ascii="Times New Roman" w:hAnsi="Times New Roman" w:cs="Times New Roman"/>
          <w:b/>
          <w:i/>
          <w:szCs w:val="20"/>
        </w:rPr>
        <w:t>Хорошо</w:t>
      </w:r>
      <w:r w:rsidRPr="00B1141C">
        <w:rPr>
          <w:rFonts w:ascii="Times New Roman" w:hAnsi="Times New Roman" w:cs="Times New Roman"/>
          <w:szCs w:val="20"/>
        </w:rPr>
        <w:t xml:space="preserve"> </w:t>
      </w:r>
      <w:r w:rsidRPr="00B1141C">
        <w:rPr>
          <w:rFonts w:ascii="Times New Roman" w:hAnsi="Times New Roman" w:cs="Times New Roman"/>
          <w:i/>
          <w:szCs w:val="20"/>
        </w:rPr>
        <w:t xml:space="preserve">весной на солнцепёке! </w:t>
      </w:r>
      <w:r w:rsidRPr="00B1141C">
        <w:rPr>
          <w:rFonts w:ascii="Times New Roman" w:hAnsi="Times New Roman" w:cs="Times New Roman"/>
          <w:szCs w:val="20"/>
        </w:rPr>
        <w:t xml:space="preserve">выделенные слова являются </w:t>
      </w:r>
      <w:r w:rsidRPr="00B1141C">
        <w:rPr>
          <w:rFonts w:ascii="Times New Roman" w:hAnsi="Times New Roman" w:cs="Times New Roman"/>
          <w:b/>
          <w:szCs w:val="20"/>
        </w:rPr>
        <w:t>словами состояния</w:t>
      </w:r>
      <w:r w:rsidRPr="00B1141C">
        <w:rPr>
          <w:rFonts w:ascii="Times New Roman" w:hAnsi="Times New Roman" w:cs="Times New Roman"/>
          <w:szCs w:val="20"/>
        </w:rPr>
        <w:t xml:space="preserve">, т.к. обозначают состояние субъекта, неизменяемы, в предложениях ни от чего не зависят, являются главным членом односоставных безличных предложений. Морфемный состав </w:t>
      </w:r>
      <w:r w:rsidRPr="00B1141C">
        <w:rPr>
          <w:rFonts w:ascii="Times New Roman" w:hAnsi="Times New Roman" w:cs="Times New Roman"/>
          <w:b/>
          <w:i/>
          <w:szCs w:val="20"/>
        </w:rPr>
        <w:t>весело</w:t>
      </w:r>
      <w:r w:rsidRPr="00B1141C">
        <w:rPr>
          <w:rFonts w:ascii="Times New Roman" w:hAnsi="Times New Roman" w:cs="Times New Roman"/>
          <w:szCs w:val="20"/>
        </w:rPr>
        <w:t xml:space="preserve">: корень </w:t>
      </w:r>
      <w:r w:rsidRPr="00B1141C">
        <w:rPr>
          <w:rFonts w:ascii="Times New Roman" w:hAnsi="Times New Roman" w:cs="Times New Roman"/>
          <w:b/>
          <w:i/>
          <w:szCs w:val="20"/>
        </w:rPr>
        <w:t>весел-</w:t>
      </w:r>
      <w:r w:rsidRPr="00B1141C">
        <w:rPr>
          <w:rFonts w:ascii="Times New Roman" w:hAnsi="Times New Roman" w:cs="Times New Roman"/>
          <w:szCs w:val="20"/>
        </w:rPr>
        <w:t>, суффикс -</w:t>
      </w:r>
      <w:r w:rsidRPr="00B1141C">
        <w:rPr>
          <w:rFonts w:ascii="Times New Roman" w:hAnsi="Times New Roman" w:cs="Times New Roman"/>
          <w:b/>
          <w:i/>
          <w:szCs w:val="20"/>
        </w:rPr>
        <w:t>о</w:t>
      </w:r>
      <w:r w:rsidRPr="00B1141C">
        <w:rPr>
          <w:rFonts w:ascii="Times New Roman" w:hAnsi="Times New Roman" w:cs="Times New Roman"/>
          <w:szCs w:val="20"/>
        </w:rPr>
        <w:t xml:space="preserve">; </w:t>
      </w:r>
      <w:r w:rsidRPr="00B1141C">
        <w:rPr>
          <w:rFonts w:ascii="Times New Roman" w:hAnsi="Times New Roman" w:cs="Times New Roman"/>
          <w:b/>
          <w:i/>
          <w:szCs w:val="20"/>
        </w:rPr>
        <w:t>тепло</w:t>
      </w:r>
      <w:r w:rsidRPr="00B1141C">
        <w:rPr>
          <w:rFonts w:ascii="Times New Roman" w:hAnsi="Times New Roman" w:cs="Times New Roman"/>
          <w:szCs w:val="20"/>
        </w:rPr>
        <w:t xml:space="preserve">: корень </w:t>
      </w:r>
      <w:r w:rsidRPr="00B1141C">
        <w:rPr>
          <w:rFonts w:ascii="Times New Roman" w:hAnsi="Times New Roman" w:cs="Times New Roman"/>
          <w:b/>
          <w:i/>
          <w:szCs w:val="20"/>
        </w:rPr>
        <w:t>тепл-</w:t>
      </w:r>
      <w:r w:rsidRPr="00B1141C">
        <w:rPr>
          <w:rFonts w:ascii="Times New Roman" w:hAnsi="Times New Roman" w:cs="Times New Roman"/>
          <w:szCs w:val="20"/>
        </w:rPr>
        <w:t>, суффикс -</w:t>
      </w:r>
      <w:r w:rsidRPr="00B1141C">
        <w:rPr>
          <w:rFonts w:ascii="Times New Roman" w:hAnsi="Times New Roman" w:cs="Times New Roman"/>
          <w:b/>
          <w:i/>
          <w:szCs w:val="20"/>
        </w:rPr>
        <w:t>о</w:t>
      </w:r>
      <w:r w:rsidRPr="00B1141C">
        <w:rPr>
          <w:rFonts w:ascii="Times New Roman" w:hAnsi="Times New Roman" w:cs="Times New Roman"/>
          <w:szCs w:val="20"/>
        </w:rPr>
        <w:t xml:space="preserve">; </w:t>
      </w:r>
      <w:r w:rsidRPr="00B1141C">
        <w:rPr>
          <w:rFonts w:ascii="Times New Roman" w:hAnsi="Times New Roman" w:cs="Times New Roman"/>
          <w:b/>
          <w:i/>
          <w:szCs w:val="20"/>
        </w:rPr>
        <w:t>хорошо</w:t>
      </w:r>
      <w:r w:rsidRPr="00B1141C">
        <w:rPr>
          <w:rFonts w:ascii="Times New Roman" w:hAnsi="Times New Roman" w:cs="Times New Roman"/>
          <w:szCs w:val="20"/>
        </w:rPr>
        <w:t xml:space="preserve">: корень </w:t>
      </w:r>
      <w:r w:rsidRPr="00B1141C">
        <w:rPr>
          <w:rFonts w:ascii="Times New Roman" w:hAnsi="Times New Roman" w:cs="Times New Roman"/>
          <w:b/>
          <w:i/>
          <w:szCs w:val="20"/>
        </w:rPr>
        <w:t>хорош-</w:t>
      </w:r>
      <w:r w:rsidRPr="00B1141C">
        <w:rPr>
          <w:rFonts w:ascii="Times New Roman" w:hAnsi="Times New Roman" w:cs="Times New Roman"/>
          <w:szCs w:val="20"/>
        </w:rPr>
        <w:t>, суффикс –</w:t>
      </w:r>
      <w:r w:rsidRPr="00B1141C">
        <w:rPr>
          <w:rFonts w:ascii="Times New Roman" w:hAnsi="Times New Roman" w:cs="Times New Roman"/>
          <w:b/>
          <w:i/>
          <w:szCs w:val="20"/>
        </w:rPr>
        <w:t>о</w:t>
      </w:r>
      <w:r w:rsidRPr="00B1141C">
        <w:rPr>
          <w:rFonts w:ascii="Times New Roman" w:hAnsi="Times New Roman" w:cs="Times New Roman"/>
          <w:szCs w:val="20"/>
        </w:rPr>
        <w:t>.</w:t>
      </w:r>
    </w:p>
    <w:p w:rsidR="00B1141C" w:rsidRPr="00B1141C" w:rsidRDefault="00B1141C" w:rsidP="00B1141C">
      <w:pPr>
        <w:spacing w:after="0"/>
        <w:rPr>
          <w:rFonts w:ascii="Times New Roman" w:hAnsi="Times New Roman" w:cs="Times New Roman"/>
          <w:szCs w:val="20"/>
        </w:rPr>
      </w:pPr>
    </w:p>
    <w:p w:rsidR="00C06654" w:rsidRPr="00C06654" w:rsidRDefault="00C06654" w:rsidP="00C06654">
      <w:pPr>
        <w:spacing w:after="0"/>
        <w:jc w:val="center"/>
        <w:rPr>
          <w:rFonts w:ascii="Times New Roman" w:hAnsi="Times New Roman" w:cs="Times New Roman"/>
          <w:b/>
          <w:szCs w:val="20"/>
        </w:rPr>
      </w:pPr>
      <w:r w:rsidRPr="00C06654">
        <w:rPr>
          <w:rFonts w:ascii="Times New Roman" w:hAnsi="Times New Roman" w:cs="Times New Roman"/>
          <w:b/>
          <w:szCs w:val="20"/>
        </w:rPr>
        <w:t>Ответы 9 класс</w:t>
      </w:r>
    </w:p>
    <w:p w:rsidR="00C06654" w:rsidRPr="00C06654" w:rsidRDefault="00C06654" w:rsidP="002E1E3C">
      <w:pPr>
        <w:numPr>
          <w:ilvl w:val="0"/>
          <w:numId w:val="7"/>
        </w:numPr>
        <w:tabs>
          <w:tab w:val="clear" w:pos="1080"/>
          <w:tab w:val="num" w:pos="851"/>
        </w:tabs>
        <w:spacing w:after="0"/>
        <w:ind w:left="426"/>
        <w:rPr>
          <w:rFonts w:ascii="Times New Roman" w:hAnsi="Times New Roman" w:cs="Times New Roman"/>
          <w:b/>
          <w:i/>
          <w:szCs w:val="20"/>
        </w:rPr>
      </w:pPr>
      <w:r w:rsidRPr="00C06654">
        <w:rPr>
          <w:rFonts w:ascii="Times New Roman" w:hAnsi="Times New Roman" w:cs="Times New Roman"/>
          <w:szCs w:val="20"/>
        </w:rPr>
        <w:t>а)</w:t>
      </w:r>
      <w:r w:rsidRPr="00C06654">
        <w:rPr>
          <w:rFonts w:ascii="Times New Roman" w:hAnsi="Times New Roman" w:cs="Times New Roman"/>
          <w:b/>
          <w:i/>
          <w:szCs w:val="20"/>
        </w:rPr>
        <w:t xml:space="preserve"> титул</w:t>
      </w:r>
      <w:r w:rsidRPr="00C06654">
        <w:rPr>
          <w:rFonts w:ascii="Times New Roman" w:hAnsi="Times New Roman" w:cs="Times New Roman"/>
          <w:szCs w:val="20"/>
        </w:rPr>
        <w:t>;</w:t>
      </w:r>
    </w:p>
    <w:p w:rsidR="00C06654" w:rsidRPr="00C06654" w:rsidRDefault="00C06654" w:rsidP="00C06654">
      <w:pPr>
        <w:spacing w:after="0"/>
        <w:rPr>
          <w:rFonts w:ascii="Times New Roman" w:hAnsi="Times New Roman" w:cs="Times New Roman"/>
          <w:i/>
          <w:szCs w:val="20"/>
        </w:rPr>
      </w:pPr>
      <w:r w:rsidRPr="00C06654">
        <w:rPr>
          <w:rFonts w:ascii="Times New Roman" w:hAnsi="Times New Roman" w:cs="Times New Roman"/>
          <w:szCs w:val="20"/>
        </w:rPr>
        <w:t xml:space="preserve">     б)</w:t>
      </w:r>
      <w:r w:rsidRPr="00C06654">
        <w:rPr>
          <w:rFonts w:ascii="Times New Roman" w:hAnsi="Times New Roman" w:cs="Times New Roman"/>
          <w:b/>
          <w:i/>
          <w:szCs w:val="20"/>
        </w:rPr>
        <w:t xml:space="preserve"> брак</w:t>
      </w:r>
      <w:r w:rsidRPr="00C06654">
        <w:rPr>
          <w:rFonts w:ascii="Times New Roman" w:hAnsi="Times New Roman" w:cs="Times New Roman"/>
          <w:szCs w:val="20"/>
        </w:rPr>
        <w:t xml:space="preserve">; </w:t>
      </w:r>
    </w:p>
    <w:p w:rsidR="00C06654" w:rsidRPr="00C06654" w:rsidRDefault="00C06654" w:rsidP="00C06654">
      <w:pPr>
        <w:spacing w:after="0"/>
        <w:rPr>
          <w:rFonts w:ascii="Times New Roman" w:hAnsi="Times New Roman" w:cs="Times New Roman"/>
          <w:i/>
          <w:szCs w:val="20"/>
        </w:rPr>
      </w:pPr>
      <w:r w:rsidRPr="00C06654">
        <w:rPr>
          <w:rFonts w:ascii="Times New Roman" w:hAnsi="Times New Roman" w:cs="Times New Roman"/>
          <w:szCs w:val="20"/>
        </w:rPr>
        <w:t xml:space="preserve">     в)</w:t>
      </w:r>
      <w:r w:rsidRPr="00C06654">
        <w:rPr>
          <w:rFonts w:ascii="Times New Roman" w:hAnsi="Times New Roman" w:cs="Times New Roman"/>
          <w:b/>
          <w:i/>
          <w:szCs w:val="20"/>
        </w:rPr>
        <w:t xml:space="preserve"> лавка</w:t>
      </w:r>
      <w:r w:rsidRPr="00C06654">
        <w:rPr>
          <w:rFonts w:ascii="Times New Roman" w:hAnsi="Times New Roman" w:cs="Times New Roman"/>
          <w:szCs w:val="20"/>
        </w:rPr>
        <w:t>;</w:t>
      </w:r>
      <w:r w:rsidRPr="00C06654">
        <w:rPr>
          <w:rFonts w:ascii="Times New Roman" w:hAnsi="Times New Roman" w:cs="Times New Roman"/>
          <w:b/>
          <w:i/>
          <w:szCs w:val="20"/>
        </w:rPr>
        <w:t xml:space="preserve"> </w:t>
      </w:r>
    </w:p>
    <w:p w:rsidR="00C06654" w:rsidRPr="00C06654" w:rsidRDefault="00C06654" w:rsidP="00C06654">
      <w:pPr>
        <w:spacing w:after="0"/>
        <w:rPr>
          <w:rFonts w:ascii="Times New Roman" w:hAnsi="Times New Roman" w:cs="Times New Roman"/>
          <w:szCs w:val="20"/>
        </w:rPr>
      </w:pPr>
      <w:r w:rsidRPr="00C06654">
        <w:rPr>
          <w:rFonts w:ascii="Times New Roman" w:hAnsi="Times New Roman" w:cs="Times New Roman"/>
          <w:szCs w:val="20"/>
        </w:rPr>
        <w:t xml:space="preserve">     г)</w:t>
      </w:r>
      <w:r w:rsidRPr="00C06654">
        <w:rPr>
          <w:rFonts w:ascii="Times New Roman" w:hAnsi="Times New Roman" w:cs="Times New Roman"/>
          <w:b/>
          <w:szCs w:val="20"/>
        </w:rPr>
        <w:t xml:space="preserve"> </w:t>
      </w:r>
      <w:r w:rsidRPr="00C06654">
        <w:rPr>
          <w:rFonts w:ascii="Times New Roman" w:hAnsi="Times New Roman" w:cs="Times New Roman"/>
          <w:b/>
          <w:i/>
          <w:szCs w:val="20"/>
        </w:rPr>
        <w:t>мина</w:t>
      </w:r>
      <w:r w:rsidRPr="00C06654">
        <w:rPr>
          <w:rFonts w:ascii="Times New Roman" w:hAnsi="Times New Roman" w:cs="Times New Roman"/>
          <w:szCs w:val="20"/>
        </w:rPr>
        <w:t>.</w:t>
      </w:r>
    </w:p>
    <w:p w:rsidR="00C06654" w:rsidRPr="00C06654" w:rsidRDefault="00C06654" w:rsidP="00C06654">
      <w:pPr>
        <w:spacing w:after="0"/>
        <w:rPr>
          <w:rFonts w:ascii="Times New Roman" w:hAnsi="Times New Roman" w:cs="Times New Roman"/>
          <w:b/>
          <w:i/>
          <w:szCs w:val="20"/>
        </w:rPr>
      </w:pPr>
      <w:r w:rsidRPr="00C06654">
        <w:rPr>
          <w:rFonts w:ascii="Times New Roman" w:hAnsi="Times New Roman" w:cs="Times New Roman"/>
          <w:b/>
          <w:i/>
          <w:szCs w:val="20"/>
        </w:rPr>
        <w:t xml:space="preserve">     </w:t>
      </w:r>
      <w:r w:rsidRPr="00C06654">
        <w:rPr>
          <w:rFonts w:ascii="Times New Roman" w:hAnsi="Times New Roman" w:cs="Times New Roman"/>
          <w:szCs w:val="20"/>
        </w:rPr>
        <w:t>д)</w:t>
      </w:r>
      <w:r w:rsidRPr="00C06654">
        <w:rPr>
          <w:rFonts w:ascii="Times New Roman" w:hAnsi="Times New Roman" w:cs="Times New Roman"/>
          <w:b/>
          <w:i/>
          <w:szCs w:val="20"/>
        </w:rPr>
        <w:t xml:space="preserve"> ключ</w:t>
      </w:r>
      <w:r>
        <w:rPr>
          <w:rFonts w:ascii="Times New Roman" w:hAnsi="Times New Roman" w:cs="Times New Roman"/>
          <w:szCs w:val="20"/>
        </w:rPr>
        <w:t>;</w:t>
      </w:r>
    </w:p>
    <w:p w:rsidR="00C06654" w:rsidRPr="00C06654" w:rsidRDefault="00C06654" w:rsidP="00C06654">
      <w:pPr>
        <w:spacing w:after="0"/>
        <w:rPr>
          <w:rFonts w:ascii="Times New Roman" w:hAnsi="Times New Roman" w:cs="Times New Roman"/>
          <w:szCs w:val="20"/>
        </w:rPr>
      </w:pPr>
      <w:r w:rsidRPr="00C06654">
        <w:rPr>
          <w:rFonts w:ascii="Times New Roman" w:hAnsi="Times New Roman" w:cs="Times New Roman"/>
          <w:szCs w:val="20"/>
        </w:rPr>
        <w:t xml:space="preserve">     е)</w:t>
      </w:r>
      <w:r w:rsidRPr="00C06654">
        <w:rPr>
          <w:rFonts w:ascii="Times New Roman" w:hAnsi="Times New Roman" w:cs="Times New Roman"/>
          <w:b/>
          <w:i/>
          <w:szCs w:val="20"/>
        </w:rPr>
        <w:t xml:space="preserve"> ласка</w:t>
      </w:r>
      <w:r w:rsidRPr="00C06654">
        <w:rPr>
          <w:rFonts w:ascii="Times New Roman" w:hAnsi="Times New Roman" w:cs="Times New Roman"/>
          <w:szCs w:val="20"/>
        </w:rPr>
        <w:t xml:space="preserve">; </w:t>
      </w:r>
    </w:p>
    <w:p w:rsidR="00C06654" w:rsidRPr="00C06654" w:rsidRDefault="00C06654" w:rsidP="00C06654">
      <w:pPr>
        <w:spacing w:after="0"/>
        <w:rPr>
          <w:rFonts w:ascii="Times New Roman" w:hAnsi="Times New Roman" w:cs="Times New Roman"/>
          <w:b/>
          <w:i/>
          <w:szCs w:val="20"/>
        </w:rPr>
      </w:pPr>
      <w:r w:rsidRPr="00C06654">
        <w:rPr>
          <w:rFonts w:ascii="Times New Roman" w:hAnsi="Times New Roman" w:cs="Times New Roman"/>
          <w:szCs w:val="20"/>
        </w:rPr>
        <w:t xml:space="preserve">    ж)</w:t>
      </w:r>
      <w:r w:rsidRPr="00C06654">
        <w:rPr>
          <w:rFonts w:ascii="Times New Roman" w:hAnsi="Times New Roman" w:cs="Times New Roman"/>
          <w:b/>
          <w:i/>
          <w:szCs w:val="20"/>
        </w:rPr>
        <w:t xml:space="preserve"> побег</w:t>
      </w:r>
      <w:r w:rsidRPr="00C06654">
        <w:rPr>
          <w:rFonts w:ascii="Times New Roman" w:hAnsi="Times New Roman" w:cs="Times New Roman"/>
          <w:szCs w:val="20"/>
        </w:rPr>
        <w:t>;</w:t>
      </w:r>
      <w:r w:rsidRPr="00C06654">
        <w:rPr>
          <w:rFonts w:ascii="Times New Roman" w:hAnsi="Times New Roman" w:cs="Times New Roman"/>
          <w:b/>
          <w:i/>
          <w:szCs w:val="20"/>
        </w:rPr>
        <w:tab/>
      </w:r>
    </w:p>
    <w:p w:rsidR="00C06654" w:rsidRPr="00C06654" w:rsidRDefault="00C06654" w:rsidP="00C06654">
      <w:pPr>
        <w:spacing w:after="0"/>
        <w:rPr>
          <w:rFonts w:ascii="Times New Roman" w:hAnsi="Times New Roman" w:cs="Times New Roman"/>
          <w:bCs/>
          <w:iCs/>
          <w:szCs w:val="20"/>
        </w:rPr>
      </w:pPr>
      <w:r w:rsidRPr="00C06654">
        <w:rPr>
          <w:rFonts w:ascii="Times New Roman" w:hAnsi="Times New Roman" w:cs="Times New Roman"/>
          <w:bCs/>
          <w:iCs/>
          <w:szCs w:val="20"/>
        </w:rPr>
        <w:t xml:space="preserve">     з) </w:t>
      </w:r>
      <w:r w:rsidRPr="00C06654">
        <w:rPr>
          <w:rFonts w:ascii="Times New Roman" w:hAnsi="Times New Roman" w:cs="Times New Roman"/>
          <w:b/>
          <w:bCs/>
          <w:i/>
          <w:iCs/>
          <w:szCs w:val="20"/>
        </w:rPr>
        <w:t>фаланга</w:t>
      </w:r>
      <w:r w:rsidRPr="00C06654">
        <w:rPr>
          <w:rFonts w:ascii="Times New Roman" w:hAnsi="Times New Roman" w:cs="Times New Roman"/>
          <w:bCs/>
          <w:iCs/>
          <w:szCs w:val="20"/>
        </w:rPr>
        <w:t xml:space="preserve">. </w:t>
      </w:r>
    </w:p>
    <w:p w:rsidR="00C06654" w:rsidRPr="00C06654" w:rsidRDefault="00C06654" w:rsidP="00C06654">
      <w:pPr>
        <w:spacing w:after="0"/>
        <w:rPr>
          <w:rFonts w:ascii="Times New Roman" w:hAnsi="Times New Roman" w:cs="Times New Roman"/>
          <w:b/>
          <w:szCs w:val="20"/>
        </w:rPr>
      </w:pPr>
    </w:p>
    <w:p w:rsidR="00C06654" w:rsidRPr="00C06654" w:rsidRDefault="00C06654" w:rsidP="002E1E3C">
      <w:pPr>
        <w:numPr>
          <w:ilvl w:val="0"/>
          <w:numId w:val="7"/>
        </w:numPr>
        <w:tabs>
          <w:tab w:val="clear" w:pos="1080"/>
          <w:tab w:val="num" w:pos="851"/>
        </w:tabs>
        <w:spacing w:after="0"/>
        <w:ind w:left="426"/>
        <w:rPr>
          <w:rFonts w:ascii="Times New Roman" w:hAnsi="Times New Roman" w:cs="Times New Roman"/>
          <w:b/>
          <w:bCs/>
          <w:i/>
          <w:iCs/>
          <w:szCs w:val="20"/>
        </w:rPr>
      </w:pPr>
      <w:r w:rsidRPr="00C06654">
        <w:rPr>
          <w:rFonts w:ascii="Times New Roman" w:hAnsi="Times New Roman" w:cs="Times New Roman"/>
          <w:bCs/>
          <w:iCs/>
          <w:szCs w:val="20"/>
        </w:rPr>
        <w:t>а)</w:t>
      </w:r>
      <w:r w:rsidRPr="00C06654">
        <w:rPr>
          <w:rFonts w:ascii="Times New Roman" w:hAnsi="Times New Roman" w:cs="Times New Roman"/>
          <w:bCs/>
          <w:i/>
          <w:iCs/>
          <w:szCs w:val="20"/>
        </w:rPr>
        <w:t xml:space="preserve">  </w:t>
      </w:r>
      <w:r w:rsidRPr="00C06654">
        <w:rPr>
          <w:rFonts w:ascii="Times New Roman" w:hAnsi="Times New Roman" w:cs="Times New Roman"/>
          <w:b/>
          <w:bCs/>
          <w:iCs/>
          <w:szCs w:val="20"/>
        </w:rPr>
        <w:t>Левая рука не знает, что делает правая</w:t>
      </w:r>
      <w:r w:rsidRPr="00C06654">
        <w:rPr>
          <w:rFonts w:ascii="Times New Roman" w:hAnsi="Times New Roman" w:cs="Times New Roman"/>
          <w:bCs/>
          <w:i/>
          <w:iCs/>
          <w:szCs w:val="20"/>
        </w:rPr>
        <w:t>.</w:t>
      </w:r>
    </w:p>
    <w:p w:rsidR="00C06654" w:rsidRPr="00C06654" w:rsidRDefault="00C06654" w:rsidP="00C06654">
      <w:pPr>
        <w:spacing w:after="0"/>
        <w:rPr>
          <w:rFonts w:ascii="Times New Roman" w:hAnsi="Times New Roman" w:cs="Times New Roman"/>
          <w:szCs w:val="20"/>
        </w:rPr>
      </w:pPr>
      <w:r w:rsidRPr="00C06654">
        <w:rPr>
          <w:rFonts w:ascii="Times New Roman" w:hAnsi="Times New Roman" w:cs="Times New Roman"/>
          <w:szCs w:val="20"/>
        </w:rPr>
        <w:lastRenderedPageBreak/>
        <w:t xml:space="preserve">      б) </w:t>
      </w:r>
      <w:r w:rsidRPr="00C06654">
        <w:rPr>
          <w:rFonts w:ascii="Times New Roman" w:hAnsi="Times New Roman" w:cs="Times New Roman"/>
          <w:b/>
          <w:i/>
          <w:szCs w:val="20"/>
        </w:rPr>
        <w:t>Шуя</w:t>
      </w:r>
      <w:r w:rsidRPr="00C06654">
        <w:rPr>
          <w:rFonts w:ascii="Times New Roman" w:hAnsi="Times New Roman" w:cs="Times New Roman"/>
          <w:szCs w:val="20"/>
        </w:rPr>
        <w:t xml:space="preserve"> – название города в России, </w:t>
      </w:r>
      <w:r w:rsidRPr="00C06654">
        <w:rPr>
          <w:rFonts w:ascii="Times New Roman" w:hAnsi="Times New Roman" w:cs="Times New Roman"/>
          <w:b/>
          <w:i/>
          <w:szCs w:val="20"/>
        </w:rPr>
        <w:t xml:space="preserve">Десна – </w:t>
      </w:r>
      <w:r w:rsidRPr="00C06654">
        <w:rPr>
          <w:rFonts w:ascii="Times New Roman" w:hAnsi="Times New Roman" w:cs="Times New Roman"/>
          <w:szCs w:val="20"/>
        </w:rPr>
        <w:t xml:space="preserve">название реки,  притока Днепра. </w:t>
      </w:r>
    </w:p>
    <w:p w:rsidR="00C06654" w:rsidRPr="00C06654" w:rsidRDefault="00C06654" w:rsidP="00C06654">
      <w:pPr>
        <w:spacing w:after="0"/>
        <w:rPr>
          <w:rFonts w:ascii="Times New Roman" w:hAnsi="Times New Roman" w:cs="Times New Roman"/>
          <w:szCs w:val="20"/>
        </w:rPr>
      </w:pPr>
    </w:p>
    <w:p w:rsidR="00C06654" w:rsidRPr="00C06654" w:rsidRDefault="00C06654" w:rsidP="002E1E3C">
      <w:pPr>
        <w:numPr>
          <w:ilvl w:val="0"/>
          <w:numId w:val="7"/>
        </w:numPr>
        <w:tabs>
          <w:tab w:val="clear" w:pos="1080"/>
          <w:tab w:val="num" w:pos="851"/>
        </w:tabs>
        <w:spacing w:after="0"/>
        <w:ind w:left="426"/>
        <w:rPr>
          <w:rFonts w:ascii="Times New Roman" w:hAnsi="Times New Roman" w:cs="Times New Roman"/>
          <w:szCs w:val="20"/>
        </w:rPr>
      </w:pPr>
      <w:r w:rsidRPr="00C06654">
        <w:rPr>
          <w:rFonts w:ascii="Times New Roman" w:hAnsi="Times New Roman" w:cs="Times New Roman"/>
          <w:i/>
          <w:szCs w:val="20"/>
        </w:rPr>
        <w:t xml:space="preserve">Ночей, степей, мышей, щей  – </w:t>
      </w:r>
      <w:r w:rsidRPr="00C06654">
        <w:rPr>
          <w:rFonts w:ascii="Times New Roman" w:hAnsi="Times New Roman" w:cs="Times New Roman"/>
          <w:szCs w:val="20"/>
        </w:rPr>
        <w:t xml:space="preserve">окончание </w:t>
      </w:r>
      <w:r w:rsidRPr="00C06654">
        <w:rPr>
          <w:rFonts w:ascii="Times New Roman" w:hAnsi="Times New Roman" w:cs="Times New Roman"/>
          <w:i/>
          <w:szCs w:val="20"/>
        </w:rPr>
        <w:t>–ЕЙ</w:t>
      </w:r>
      <w:r w:rsidRPr="00C06654">
        <w:rPr>
          <w:rFonts w:ascii="Times New Roman" w:hAnsi="Times New Roman" w:cs="Times New Roman"/>
          <w:szCs w:val="20"/>
        </w:rPr>
        <w:t xml:space="preserve">; </w:t>
      </w:r>
      <w:r w:rsidRPr="00C06654">
        <w:rPr>
          <w:rFonts w:ascii="Times New Roman" w:hAnsi="Times New Roman" w:cs="Times New Roman"/>
          <w:i/>
          <w:szCs w:val="20"/>
        </w:rPr>
        <w:t xml:space="preserve">затей, батарей, панацей, шей  – </w:t>
      </w:r>
      <w:r w:rsidRPr="00C06654">
        <w:rPr>
          <w:rFonts w:ascii="Times New Roman" w:hAnsi="Times New Roman" w:cs="Times New Roman"/>
          <w:szCs w:val="20"/>
        </w:rPr>
        <w:t>окончание нулевое.</w:t>
      </w:r>
    </w:p>
    <w:p w:rsidR="00C06654" w:rsidRPr="00C06654" w:rsidRDefault="00C06654" w:rsidP="002E1E3C">
      <w:pPr>
        <w:numPr>
          <w:ilvl w:val="0"/>
          <w:numId w:val="7"/>
        </w:numPr>
        <w:tabs>
          <w:tab w:val="clear" w:pos="1080"/>
          <w:tab w:val="num" w:pos="851"/>
        </w:tabs>
        <w:spacing w:after="0"/>
        <w:ind w:left="426"/>
        <w:rPr>
          <w:rFonts w:ascii="Times New Roman" w:hAnsi="Times New Roman" w:cs="Times New Roman"/>
          <w:szCs w:val="20"/>
        </w:rPr>
      </w:pPr>
      <w:r w:rsidRPr="00C06654">
        <w:rPr>
          <w:rFonts w:ascii="Times New Roman" w:hAnsi="Times New Roman" w:cs="Times New Roman"/>
          <w:szCs w:val="20"/>
        </w:rPr>
        <w:t xml:space="preserve">Пропорция неверна, т.к. в первой части в производном слове </w:t>
      </w:r>
      <w:r w:rsidRPr="00C06654">
        <w:rPr>
          <w:rFonts w:ascii="Times New Roman" w:hAnsi="Times New Roman" w:cs="Times New Roman"/>
          <w:b/>
          <w:i/>
          <w:szCs w:val="20"/>
        </w:rPr>
        <w:t>спортсменка</w:t>
      </w:r>
      <w:r w:rsidRPr="00C06654">
        <w:rPr>
          <w:rFonts w:ascii="Times New Roman" w:hAnsi="Times New Roman" w:cs="Times New Roman"/>
          <w:szCs w:val="20"/>
        </w:rPr>
        <w:t xml:space="preserve"> суффикс -</w:t>
      </w:r>
      <w:r w:rsidRPr="00C06654">
        <w:rPr>
          <w:rFonts w:ascii="Times New Roman" w:hAnsi="Times New Roman" w:cs="Times New Roman"/>
          <w:b/>
          <w:i/>
          <w:szCs w:val="20"/>
        </w:rPr>
        <w:t>к</w:t>
      </w:r>
      <w:r w:rsidRPr="00C06654">
        <w:rPr>
          <w:rFonts w:ascii="Times New Roman" w:hAnsi="Times New Roman" w:cs="Times New Roman"/>
          <w:szCs w:val="20"/>
        </w:rPr>
        <w:t xml:space="preserve">- имеет значение ’лицо женского пола’, а во второй части в производном слове  </w:t>
      </w:r>
      <w:r w:rsidRPr="00C06654">
        <w:rPr>
          <w:rFonts w:ascii="Times New Roman" w:hAnsi="Times New Roman" w:cs="Times New Roman"/>
          <w:b/>
          <w:i/>
          <w:szCs w:val="20"/>
        </w:rPr>
        <w:t>мышка</w:t>
      </w:r>
      <w:r w:rsidRPr="00C06654">
        <w:rPr>
          <w:rFonts w:ascii="Times New Roman" w:hAnsi="Times New Roman" w:cs="Times New Roman"/>
          <w:szCs w:val="20"/>
        </w:rPr>
        <w:t xml:space="preserve"> суффикс -к- имеет значение уменьшительности. </w:t>
      </w:r>
    </w:p>
    <w:p w:rsidR="00C06654" w:rsidRPr="00C06654" w:rsidRDefault="00C06654" w:rsidP="002E1E3C">
      <w:pPr>
        <w:numPr>
          <w:ilvl w:val="0"/>
          <w:numId w:val="7"/>
        </w:numPr>
        <w:tabs>
          <w:tab w:val="clear" w:pos="1080"/>
          <w:tab w:val="num" w:pos="851"/>
        </w:tabs>
        <w:spacing w:after="0"/>
        <w:ind w:left="426"/>
        <w:rPr>
          <w:rFonts w:ascii="Times New Roman" w:hAnsi="Times New Roman" w:cs="Times New Roman"/>
          <w:b/>
          <w:i/>
          <w:szCs w:val="20"/>
        </w:rPr>
      </w:pPr>
      <w:r w:rsidRPr="00C06654">
        <w:rPr>
          <w:rFonts w:ascii="Times New Roman" w:hAnsi="Times New Roman" w:cs="Times New Roman"/>
          <w:szCs w:val="20"/>
        </w:rPr>
        <w:t xml:space="preserve">а) </w:t>
      </w:r>
      <w:r w:rsidRPr="00C06654">
        <w:rPr>
          <w:rFonts w:ascii="Times New Roman" w:hAnsi="Times New Roman" w:cs="Times New Roman"/>
          <w:b/>
          <w:i/>
          <w:szCs w:val="20"/>
        </w:rPr>
        <w:t>Электричка</w:t>
      </w:r>
      <w:r w:rsidRPr="00C06654">
        <w:rPr>
          <w:rFonts w:ascii="Times New Roman" w:hAnsi="Times New Roman" w:cs="Times New Roman"/>
          <w:szCs w:val="20"/>
        </w:rPr>
        <w:t xml:space="preserve">, т.к. это слово имеет один корень. Остальные слова – сложные, т.е. имеют несколько корней. </w:t>
      </w:r>
      <w:r w:rsidRPr="00C06654">
        <w:rPr>
          <w:rFonts w:ascii="Times New Roman" w:hAnsi="Times New Roman" w:cs="Times New Roman"/>
          <w:b/>
          <w:i/>
          <w:szCs w:val="20"/>
        </w:rPr>
        <w:t xml:space="preserve"> </w:t>
      </w:r>
    </w:p>
    <w:p w:rsidR="00C06654" w:rsidRPr="00C06654" w:rsidRDefault="00C06654" w:rsidP="00C06654">
      <w:pPr>
        <w:spacing w:after="0"/>
        <w:rPr>
          <w:rFonts w:ascii="Times New Roman" w:hAnsi="Times New Roman" w:cs="Times New Roman"/>
          <w:szCs w:val="20"/>
        </w:rPr>
      </w:pPr>
      <w:r w:rsidRPr="00C06654">
        <w:rPr>
          <w:rFonts w:ascii="Times New Roman" w:hAnsi="Times New Roman" w:cs="Times New Roman"/>
          <w:szCs w:val="20"/>
        </w:rPr>
        <w:t>б)</w:t>
      </w:r>
      <w:r w:rsidRPr="00C06654">
        <w:rPr>
          <w:rFonts w:ascii="Times New Roman" w:hAnsi="Times New Roman" w:cs="Times New Roman"/>
          <w:b/>
          <w:i/>
          <w:szCs w:val="20"/>
        </w:rPr>
        <w:t xml:space="preserve"> Запрыгнуть</w:t>
      </w:r>
      <w:r w:rsidRPr="00C06654">
        <w:rPr>
          <w:rFonts w:ascii="Times New Roman" w:hAnsi="Times New Roman" w:cs="Times New Roman"/>
          <w:szCs w:val="20"/>
        </w:rPr>
        <w:t xml:space="preserve">, т.к. в остальных словах приставка </w:t>
      </w:r>
      <w:r w:rsidRPr="00C06654">
        <w:rPr>
          <w:rFonts w:ascii="Times New Roman" w:hAnsi="Times New Roman" w:cs="Times New Roman"/>
          <w:b/>
          <w:i/>
          <w:szCs w:val="20"/>
        </w:rPr>
        <w:t>за-</w:t>
      </w:r>
      <w:r w:rsidRPr="00C06654">
        <w:rPr>
          <w:rFonts w:ascii="Times New Roman" w:hAnsi="Times New Roman" w:cs="Times New Roman"/>
          <w:szCs w:val="20"/>
        </w:rPr>
        <w:t xml:space="preserve"> обозначает </w:t>
      </w:r>
      <w:r w:rsidRPr="00C06654">
        <w:rPr>
          <w:rFonts w:ascii="Times New Roman" w:hAnsi="Times New Roman" w:cs="Times New Roman"/>
          <w:b/>
          <w:i/>
          <w:szCs w:val="20"/>
        </w:rPr>
        <w:t>начало</w:t>
      </w:r>
      <w:r w:rsidRPr="00C06654">
        <w:rPr>
          <w:rFonts w:ascii="Times New Roman" w:hAnsi="Times New Roman" w:cs="Times New Roman"/>
          <w:szCs w:val="20"/>
        </w:rPr>
        <w:t xml:space="preserve"> действия, процесса (</w:t>
      </w:r>
      <w:r w:rsidRPr="00C06654">
        <w:rPr>
          <w:rFonts w:ascii="Times New Roman" w:hAnsi="Times New Roman" w:cs="Times New Roman"/>
          <w:b/>
          <w:i/>
          <w:szCs w:val="20"/>
        </w:rPr>
        <w:t xml:space="preserve">заиграть – </w:t>
      </w:r>
      <w:r w:rsidRPr="00C06654">
        <w:rPr>
          <w:rFonts w:ascii="Times New Roman" w:hAnsi="Times New Roman" w:cs="Times New Roman"/>
          <w:szCs w:val="20"/>
        </w:rPr>
        <w:t>’</w:t>
      </w:r>
      <w:r w:rsidRPr="00C06654">
        <w:rPr>
          <w:rFonts w:ascii="Times New Roman" w:hAnsi="Times New Roman" w:cs="Times New Roman"/>
          <w:b/>
          <w:i/>
          <w:szCs w:val="20"/>
        </w:rPr>
        <w:t xml:space="preserve">начать </w:t>
      </w:r>
      <w:r w:rsidRPr="00C06654">
        <w:rPr>
          <w:rFonts w:ascii="Times New Roman" w:hAnsi="Times New Roman" w:cs="Times New Roman"/>
          <w:i/>
          <w:szCs w:val="20"/>
        </w:rPr>
        <w:t>играть</w:t>
      </w:r>
      <w:r w:rsidRPr="00C06654">
        <w:rPr>
          <w:rFonts w:ascii="Times New Roman" w:hAnsi="Times New Roman" w:cs="Times New Roman"/>
          <w:szCs w:val="20"/>
        </w:rPr>
        <w:t>‘</w:t>
      </w:r>
      <w:r w:rsidRPr="00C06654">
        <w:rPr>
          <w:rFonts w:ascii="Times New Roman" w:hAnsi="Times New Roman" w:cs="Times New Roman"/>
          <w:b/>
          <w:i/>
          <w:szCs w:val="20"/>
        </w:rPr>
        <w:t xml:space="preserve">, запеть – </w:t>
      </w:r>
      <w:r w:rsidRPr="00C06654">
        <w:rPr>
          <w:rFonts w:ascii="Times New Roman" w:hAnsi="Times New Roman" w:cs="Times New Roman"/>
          <w:szCs w:val="20"/>
        </w:rPr>
        <w:t>’</w:t>
      </w:r>
      <w:r w:rsidRPr="00C06654">
        <w:rPr>
          <w:rFonts w:ascii="Times New Roman" w:hAnsi="Times New Roman" w:cs="Times New Roman"/>
          <w:b/>
          <w:i/>
          <w:szCs w:val="20"/>
        </w:rPr>
        <w:t xml:space="preserve">начать </w:t>
      </w:r>
      <w:r w:rsidRPr="00C06654">
        <w:rPr>
          <w:rFonts w:ascii="Times New Roman" w:hAnsi="Times New Roman" w:cs="Times New Roman"/>
          <w:i/>
          <w:szCs w:val="20"/>
        </w:rPr>
        <w:t>петь</w:t>
      </w:r>
      <w:r w:rsidRPr="00C06654">
        <w:rPr>
          <w:rFonts w:ascii="Times New Roman" w:hAnsi="Times New Roman" w:cs="Times New Roman"/>
          <w:szCs w:val="20"/>
        </w:rPr>
        <w:t>‘</w:t>
      </w:r>
      <w:r w:rsidRPr="00C06654">
        <w:rPr>
          <w:rFonts w:ascii="Times New Roman" w:hAnsi="Times New Roman" w:cs="Times New Roman"/>
          <w:b/>
          <w:i/>
          <w:szCs w:val="20"/>
        </w:rPr>
        <w:t xml:space="preserve">, закричать – </w:t>
      </w:r>
      <w:r w:rsidRPr="00C06654">
        <w:rPr>
          <w:rFonts w:ascii="Times New Roman" w:hAnsi="Times New Roman" w:cs="Times New Roman"/>
          <w:szCs w:val="20"/>
        </w:rPr>
        <w:t>’</w:t>
      </w:r>
      <w:r w:rsidRPr="00C06654">
        <w:rPr>
          <w:rFonts w:ascii="Times New Roman" w:hAnsi="Times New Roman" w:cs="Times New Roman"/>
          <w:b/>
          <w:i/>
          <w:szCs w:val="20"/>
        </w:rPr>
        <w:t xml:space="preserve">начать </w:t>
      </w:r>
      <w:r w:rsidRPr="00C06654">
        <w:rPr>
          <w:rFonts w:ascii="Times New Roman" w:hAnsi="Times New Roman" w:cs="Times New Roman"/>
          <w:i/>
          <w:szCs w:val="20"/>
        </w:rPr>
        <w:t>кричать</w:t>
      </w:r>
      <w:r w:rsidRPr="00C06654">
        <w:rPr>
          <w:rFonts w:ascii="Times New Roman" w:hAnsi="Times New Roman" w:cs="Times New Roman"/>
          <w:szCs w:val="20"/>
        </w:rPr>
        <w:t>‘), а здесь – значение ’ распространения действия за какие-нибудь пределы‘.</w:t>
      </w:r>
    </w:p>
    <w:p w:rsidR="00C06654" w:rsidRPr="00C06654" w:rsidRDefault="00C06654" w:rsidP="00C06654">
      <w:pPr>
        <w:spacing w:after="0"/>
        <w:rPr>
          <w:rFonts w:ascii="Times New Roman" w:hAnsi="Times New Roman" w:cs="Times New Roman"/>
          <w:szCs w:val="20"/>
        </w:rPr>
      </w:pPr>
    </w:p>
    <w:p w:rsidR="00C06654" w:rsidRPr="00C06654" w:rsidRDefault="00C06654" w:rsidP="002E1E3C">
      <w:pPr>
        <w:numPr>
          <w:ilvl w:val="0"/>
          <w:numId w:val="7"/>
        </w:numPr>
        <w:tabs>
          <w:tab w:val="clear" w:pos="1080"/>
          <w:tab w:val="num" w:pos="851"/>
        </w:tabs>
        <w:spacing w:after="0"/>
        <w:ind w:left="426"/>
        <w:rPr>
          <w:rFonts w:ascii="Times New Roman" w:hAnsi="Times New Roman" w:cs="Times New Roman"/>
          <w:szCs w:val="20"/>
        </w:rPr>
      </w:pPr>
      <w:r w:rsidRPr="00C06654">
        <w:rPr>
          <w:rFonts w:ascii="Times New Roman" w:hAnsi="Times New Roman" w:cs="Times New Roman"/>
          <w:b/>
          <w:i/>
          <w:szCs w:val="20"/>
        </w:rPr>
        <w:t>Непритязательный вкус</w:t>
      </w:r>
      <w:r w:rsidRPr="00C06654">
        <w:rPr>
          <w:rFonts w:ascii="Times New Roman" w:hAnsi="Times New Roman" w:cs="Times New Roman"/>
          <w:szCs w:val="20"/>
        </w:rPr>
        <w:t>,</w:t>
      </w:r>
      <w:r w:rsidRPr="00C06654">
        <w:rPr>
          <w:rFonts w:ascii="Times New Roman" w:hAnsi="Times New Roman" w:cs="Times New Roman"/>
          <w:b/>
          <w:i/>
          <w:szCs w:val="20"/>
        </w:rPr>
        <w:t xml:space="preserve"> пребывать за границей</w:t>
      </w:r>
      <w:r w:rsidRPr="00C06654">
        <w:rPr>
          <w:rFonts w:ascii="Times New Roman" w:hAnsi="Times New Roman" w:cs="Times New Roman"/>
          <w:szCs w:val="20"/>
        </w:rPr>
        <w:t>,</w:t>
      </w:r>
      <w:r w:rsidRPr="00C06654">
        <w:rPr>
          <w:rFonts w:ascii="Times New Roman" w:hAnsi="Times New Roman" w:cs="Times New Roman"/>
          <w:b/>
          <w:i/>
          <w:szCs w:val="20"/>
        </w:rPr>
        <w:t xml:space="preserve"> без конца пререкаться</w:t>
      </w:r>
      <w:r w:rsidRPr="00C06654">
        <w:rPr>
          <w:rFonts w:ascii="Times New Roman" w:hAnsi="Times New Roman" w:cs="Times New Roman"/>
          <w:szCs w:val="20"/>
        </w:rPr>
        <w:t>,</w:t>
      </w:r>
      <w:r w:rsidRPr="00C06654">
        <w:rPr>
          <w:rFonts w:ascii="Times New Roman" w:hAnsi="Times New Roman" w:cs="Times New Roman"/>
          <w:b/>
          <w:i/>
          <w:szCs w:val="20"/>
        </w:rPr>
        <w:t xml:space="preserve"> непреодолимый страх</w:t>
      </w:r>
      <w:r w:rsidRPr="00C06654">
        <w:rPr>
          <w:rFonts w:ascii="Times New Roman" w:hAnsi="Times New Roman" w:cs="Times New Roman"/>
          <w:szCs w:val="20"/>
        </w:rPr>
        <w:t>,</w:t>
      </w:r>
      <w:r w:rsidRPr="00C06654">
        <w:rPr>
          <w:rFonts w:ascii="Times New Roman" w:hAnsi="Times New Roman" w:cs="Times New Roman"/>
          <w:b/>
          <w:i/>
          <w:szCs w:val="20"/>
        </w:rPr>
        <w:t xml:space="preserve"> препираться из-за пустяков</w:t>
      </w:r>
      <w:r w:rsidRPr="00C06654">
        <w:rPr>
          <w:rFonts w:ascii="Times New Roman" w:hAnsi="Times New Roman" w:cs="Times New Roman"/>
          <w:szCs w:val="20"/>
        </w:rPr>
        <w:t>,</w:t>
      </w:r>
      <w:r w:rsidRPr="00C06654">
        <w:rPr>
          <w:rFonts w:ascii="Times New Roman" w:hAnsi="Times New Roman" w:cs="Times New Roman"/>
          <w:b/>
          <w:i/>
          <w:szCs w:val="20"/>
        </w:rPr>
        <w:t xml:space="preserve"> искать пристанища</w:t>
      </w:r>
      <w:r w:rsidRPr="00C06654">
        <w:rPr>
          <w:rFonts w:ascii="Times New Roman" w:hAnsi="Times New Roman" w:cs="Times New Roman"/>
          <w:szCs w:val="20"/>
        </w:rPr>
        <w:t>,</w:t>
      </w:r>
      <w:r w:rsidRPr="00C06654">
        <w:rPr>
          <w:rFonts w:ascii="Times New Roman" w:hAnsi="Times New Roman" w:cs="Times New Roman"/>
          <w:b/>
          <w:i/>
          <w:szCs w:val="20"/>
        </w:rPr>
        <w:t xml:space="preserve"> преломление лучей в воде</w:t>
      </w:r>
      <w:r w:rsidRPr="00C06654">
        <w:rPr>
          <w:rFonts w:ascii="Times New Roman" w:hAnsi="Times New Roman" w:cs="Times New Roman"/>
          <w:szCs w:val="20"/>
        </w:rPr>
        <w:t>,</w:t>
      </w:r>
      <w:r w:rsidRPr="00C06654">
        <w:rPr>
          <w:rFonts w:ascii="Times New Roman" w:hAnsi="Times New Roman" w:cs="Times New Roman"/>
          <w:b/>
          <w:i/>
          <w:szCs w:val="20"/>
        </w:rPr>
        <w:t xml:space="preserve"> непреходящие ценности</w:t>
      </w:r>
      <w:r w:rsidRPr="00C06654">
        <w:rPr>
          <w:rFonts w:ascii="Times New Roman" w:hAnsi="Times New Roman" w:cs="Times New Roman"/>
          <w:szCs w:val="20"/>
        </w:rPr>
        <w:t>,</w:t>
      </w:r>
      <w:r w:rsidRPr="00C06654">
        <w:rPr>
          <w:rFonts w:ascii="Times New Roman" w:hAnsi="Times New Roman" w:cs="Times New Roman"/>
          <w:b/>
          <w:i/>
          <w:szCs w:val="20"/>
        </w:rPr>
        <w:t xml:space="preserve"> неприхотливое животное</w:t>
      </w:r>
      <w:r w:rsidRPr="00C06654">
        <w:rPr>
          <w:rFonts w:ascii="Times New Roman" w:hAnsi="Times New Roman" w:cs="Times New Roman"/>
          <w:szCs w:val="20"/>
        </w:rPr>
        <w:t>,</w:t>
      </w:r>
      <w:r w:rsidRPr="00C06654">
        <w:rPr>
          <w:rFonts w:ascii="Times New Roman" w:hAnsi="Times New Roman" w:cs="Times New Roman"/>
          <w:b/>
          <w:i/>
          <w:szCs w:val="20"/>
        </w:rPr>
        <w:t xml:space="preserve"> камень преткновения</w:t>
      </w:r>
      <w:r w:rsidRPr="00C06654">
        <w:rPr>
          <w:rFonts w:ascii="Times New Roman" w:hAnsi="Times New Roman" w:cs="Times New Roman"/>
          <w:szCs w:val="20"/>
        </w:rPr>
        <w:t>.</w:t>
      </w:r>
    </w:p>
    <w:p w:rsidR="00C06654" w:rsidRPr="00C06654" w:rsidRDefault="00C06654" w:rsidP="002D3F7D">
      <w:pPr>
        <w:tabs>
          <w:tab w:val="num" w:pos="851"/>
        </w:tabs>
        <w:spacing w:after="0"/>
        <w:ind w:left="426"/>
        <w:rPr>
          <w:rFonts w:ascii="Times New Roman" w:hAnsi="Times New Roman" w:cs="Times New Roman"/>
          <w:szCs w:val="20"/>
        </w:rPr>
      </w:pPr>
    </w:p>
    <w:p w:rsidR="00C06654" w:rsidRPr="00C06654" w:rsidRDefault="00C06654" w:rsidP="002E1E3C">
      <w:pPr>
        <w:numPr>
          <w:ilvl w:val="0"/>
          <w:numId w:val="7"/>
        </w:numPr>
        <w:tabs>
          <w:tab w:val="clear" w:pos="1080"/>
          <w:tab w:val="num" w:pos="851"/>
        </w:tabs>
        <w:spacing w:after="0"/>
        <w:ind w:left="426"/>
        <w:rPr>
          <w:rFonts w:ascii="Times New Roman" w:hAnsi="Times New Roman" w:cs="Times New Roman"/>
          <w:b/>
          <w:szCs w:val="20"/>
        </w:rPr>
      </w:pPr>
      <w:r w:rsidRPr="00C06654">
        <w:rPr>
          <w:rFonts w:ascii="Times New Roman" w:hAnsi="Times New Roman" w:cs="Times New Roman"/>
          <w:b/>
          <w:i/>
          <w:szCs w:val="20"/>
        </w:rPr>
        <w:t>Пятеро</w:t>
      </w:r>
      <w:r w:rsidRPr="00C06654">
        <w:rPr>
          <w:rFonts w:ascii="Times New Roman" w:hAnsi="Times New Roman" w:cs="Times New Roman"/>
          <w:b/>
          <w:szCs w:val="20"/>
        </w:rPr>
        <w:t xml:space="preserve"> – </w:t>
      </w:r>
      <w:r w:rsidRPr="00C06654">
        <w:rPr>
          <w:rFonts w:ascii="Times New Roman" w:hAnsi="Times New Roman" w:cs="Times New Roman"/>
          <w:szCs w:val="20"/>
        </w:rPr>
        <w:t>собирательное числительное, обозначает количество предметов, изменяется только по падежам, не имеет числа и рода</w:t>
      </w:r>
      <w:r w:rsidRPr="00C06654">
        <w:rPr>
          <w:rFonts w:ascii="Times New Roman" w:hAnsi="Times New Roman" w:cs="Times New Roman"/>
          <w:i/>
          <w:szCs w:val="20"/>
        </w:rPr>
        <w:t xml:space="preserve"> </w:t>
      </w:r>
      <w:r w:rsidRPr="00C06654">
        <w:rPr>
          <w:rFonts w:ascii="Times New Roman" w:hAnsi="Times New Roman" w:cs="Times New Roman"/>
          <w:szCs w:val="20"/>
        </w:rPr>
        <w:t>(</w:t>
      </w:r>
      <w:r w:rsidRPr="00C06654">
        <w:rPr>
          <w:rFonts w:ascii="Times New Roman" w:hAnsi="Times New Roman" w:cs="Times New Roman"/>
          <w:i/>
          <w:szCs w:val="20"/>
        </w:rPr>
        <w:t>пятеро ножниц, с пятерыми зайчатами</w:t>
      </w:r>
      <w:r w:rsidRPr="00C06654">
        <w:rPr>
          <w:rFonts w:ascii="Times New Roman" w:hAnsi="Times New Roman" w:cs="Times New Roman"/>
          <w:szCs w:val="20"/>
        </w:rPr>
        <w:t>);</w:t>
      </w:r>
      <w:r w:rsidRPr="00C06654">
        <w:rPr>
          <w:rFonts w:ascii="Times New Roman" w:hAnsi="Times New Roman" w:cs="Times New Roman"/>
          <w:b/>
          <w:szCs w:val="20"/>
        </w:rPr>
        <w:t xml:space="preserve"> </w:t>
      </w:r>
      <w:r w:rsidRPr="00C06654">
        <w:rPr>
          <w:rFonts w:ascii="Times New Roman" w:hAnsi="Times New Roman" w:cs="Times New Roman"/>
          <w:b/>
          <w:i/>
          <w:szCs w:val="20"/>
        </w:rPr>
        <w:t>пять</w:t>
      </w:r>
      <w:r w:rsidRPr="00C06654">
        <w:rPr>
          <w:rFonts w:ascii="Times New Roman" w:hAnsi="Times New Roman" w:cs="Times New Roman"/>
          <w:szCs w:val="20"/>
        </w:rPr>
        <w:t>,</w:t>
      </w:r>
      <w:r w:rsidRPr="00C06654">
        <w:rPr>
          <w:rFonts w:ascii="Times New Roman" w:hAnsi="Times New Roman" w:cs="Times New Roman"/>
          <w:b/>
          <w:szCs w:val="20"/>
        </w:rPr>
        <w:t xml:space="preserve"> </w:t>
      </w:r>
      <w:r w:rsidRPr="00C06654">
        <w:rPr>
          <w:rFonts w:ascii="Times New Roman" w:hAnsi="Times New Roman" w:cs="Times New Roman"/>
          <w:b/>
          <w:i/>
          <w:szCs w:val="20"/>
        </w:rPr>
        <w:t>три</w:t>
      </w:r>
      <w:r w:rsidRPr="00C06654">
        <w:rPr>
          <w:rFonts w:ascii="Times New Roman" w:hAnsi="Times New Roman" w:cs="Times New Roman"/>
          <w:b/>
          <w:szCs w:val="20"/>
        </w:rPr>
        <w:t xml:space="preserve"> </w:t>
      </w:r>
      <w:r w:rsidRPr="00C06654">
        <w:rPr>
          <w:rFonts w:ascii="Times New Roman" w:hAnsi="Times New Roman" w:cs="Times New Roman"/>
          <w:i/>
          <w:szCs w:val="20"/>
        </w:rPr>
        <w:t xml:space="preserve">– </w:t>
      </w:r>
      <w:r w:rsidRPr="00C06654">
        <w:rPr>
          <w:rFonts w:ascii="Times New Roman" w:hAnsi="Times New Roman" w:cs="Times New Roman"/>
          <w:szCs w:val="20"/>
        </w:rPr>
        <w:t>количественные числительные, обозначают отвлечённое число или количество предметов, изменяются только по падежам, не имеют числа и рода (</w:t>
      </w:r>
      <w:r w:rsidRPr="00C06654">
        <w:rPr>
          <w:rFonts w:ascii="Times New Roman" w:hAnsi="Times New Roman" w:cs="Times New Roman"/>
          <w:i/>
          <w:szCs w:val="20"/>
        </w:rPr>
        <w:t>пять плюс три равно восьми</w:t>
      </w:r>
      <w:r w:rsidRPr="00C06654">
        <w:rPr>
          <w:rFonts w:ascii="Times New Roman" w:hAnsi="Times New Roman" w:cs="Times New Roman"/>
          <w:szCs w:val="20"/>
        </w:rPr>
        <w:t xml:space="preserve">; </w:t>
      </w:r>
      <w:r w:rsidRPr="00C06654">
        <w:rPr>
          <w:rFonts w:ascii="Times New Roman" w:hAnsi="Times New Roman" w:cs="Times New Roman"/>
          <w:i/>
          <w:szCs w:val="20"/>
        </w:rPr>
        <w:t>о пяти  днях</w:t>
      </w:r>
      <w:r w:rsidRPr="00C06654">
        <w:rPr>
          <w:rFonts w:ascii="Times New Roman" w:hAnsi="Times New Roman" w:cs="Times New Roman"/>
          <w:szCs w:val="20"/>
        </w:rPr>
        <w:t xml:space="preserve">; </w:t>
      </w:r>
      <w:r w:rsidRPr="00C06654">
        <w:rPr>
          <w:rFonts w:ascii="Times New Roman" w:hAnsi="Times New Roman" w:cs="Times New Roman"/>
          <w:i/>
          <w:szCs w:val="20"/>
        </w:rPr>
        <w:t>между тремя домами</w:t>
      </w:r>
      <w:r w:rsidRPr="00C06654">
        <w:rPr>
          <w:rFonts w:ascii="Times New Roman" w:hAnsi="Times New Roman" w:cs="Times New Roman"/>
          <w:szCs w:val="20"/>
        </w:rPr>
        <w:t>)</w:t>
      </w:r>
      <w:r w:rsidRPr="00C06654">
        <w:rPr>
          <w:rFonts w:ascii="Times New Roman" w:hAnsi="Times New Roman" w:cs="Times New Roman"/>
          <w:i/>
          <w:szCs w:val="20"/>
        </w:rPr>
        <w:t xml:space="preserve">, </w:t>
      </w:r>
      <w:r w:rsidRPr="00C06654">
        <w:rPr>
          <w:rFonts w:ascii="Times New Roman" w:hAnsi="Times New Roman" w:cs="Times New Roman"/>
          <w:szCs w:val="20"/>
        </w:rPr>
        <w:t>могут быть изображены при помощи цифр</w:t>
      </w:r>
      <w:r w:rsidRPr="00C06654">
        <w:rPr>
          <w:rFonts w:ascii="Times New Roman" w:hAnsi="Times New Roman" w:cs="Times New Roman"/>
          <w:i/>
          <w:szCs w:val="20"/>
        </w:rPr>
        <w:t xml:space="preserve">. </w:t>
      </w:r>
      <w:r w:rsidRPr="00C06654">
        <w:rPr>
          <w:rFonts w:ascii="Times New Roman" w:hAnsi="Times New Roman" w:cs="Times New Roman"/>
          <w:b/>
          <w:szCs w:val="20"/>
        </w:rPr>
        <w:t xml:space="preserve"> </w:t>
      </w:r>
    </w:p>
    <w:p w:rsidR="00C06654" w:rsidRPr="00C06654" w:rsidRDefault="00C06654" w:rsidP="002D3F7D">
      <w:pPr>
        <w:tabs>
          <w:tab w:val="num" w:pos="851"/>
        </w:tabs>
        <w:spacing w:after="0"/>
        <w:ind w:left="426"/>
        <w:rPr>
          <w:rFonts w:ascii="Times New Roman" w:hAnsi="Times New Roman" w:cs="Times New Roman"/>
          <w:b/>
          <w:szCs w:val="20"/>
        </w:rPr>
      </w:pPr>
    </w:p>
    <w:p w:rsidR="00C06654" w:rsidRPr="00C06654" w:rsidRDefault="00C06654" w:rsidP="002E1E3C">
      <w:pPr>
        <w:numPr>
          <w:ilvl w:val="0"/>
          <w:numId w:val="7"/>
        </w:numPr>
        <w:tabs>
          <w:tab w:val="clear" w:pos="1080"/>
          <w:tab w:val="num" w:pos="851"/>
        </w:tabs>
        <w:spacing w:after="0"/>
        <w:ind w:left="426"/>
        <w:rPr>
          <w:rFonts w:ascii="Times New Roman" w:hAnsi="Times New Roman" w:cs="Times New Roman"/>
          <w:szCs w:val="20"/>
        </w:rPr>
      </w:pPr>
      <w:r w:rsidRPr="00C06654">
        <w:rPr>
          <w:rFonts w:ascii="Times New Roman" w:hAnsi="Times New Roman" w:cs="Times New Roman"/>
          <w:b/>
          <w:i/>
          <w:szCs w:val="20"/>
        </w:rPr>
        <w:t>Любимые</w:t>
      </w:r>
      <w:r w:rsidRPr="00C06654">
        <w:rPr>
          <w:rFonts w:ascii="Times New Roman" w:hAnsi="Times New Roman" w:cs="Times New Roman"/>
          <w:szCs w:val="20"/>
        </w:rPr>
        <w:t xml:space="preserve"> – а) </w:t>
      </w:r>
      <w:r w:rsidRPr="00C06654">
        <w:rPr>
          <w:rFonts w:ascii="Times New Roman" w:hAnsi="Times New Roman" w:cs="Times New Roman"/>
          <w:b/>
          <w:szCs w:val="20"/>
        </w:rPr>
        <w:t>существительное</w:t>
      </w:r>
      <w:r w:rsidRPr="00C06654">
        <w:rPr>
          <w:rFonts w:ascii="Times New Roman" w:hAnsi="Times New Roman" w:cs="Times New Roman"/>
          <w:szCs w:val="20"/>
        </w:rPr>
        <w:t xml:space="preserve">, т.к. имеет значение предметности, отвечает на вопрос </w:t>
      </w:r>
      <w:r w:rsidRPr="00C06654">
        <w:rPr>
          <w:rFonts w:ascii="Times New Roman" w:hAnsi="Times New Roman" w:cs="Times New Roman"/>
          <w:i/>
          <w:szCs w:val="20"/>
        </w:rPr>
        <w:t>кто?</w:t>
      </w:r>
      <w:r w:rsidRPr="00C06654">
        <w:rPr>
          <w:rFonts w:ascii="Times New Roman" w:hAnsi="Times New Roman" w:cs="Times New Roman"/>
          <w:szCs w:val="20"/>
        </w:rPr>
        <w:t xml:space="preserve">, не изменяется по родам, а только по числам и падежам, в предложении может быть подлежащим и дополнением:  </w:t>
      </w:r>
      <w:r w:rsidRPr="00C06654">
        <w:rPr>
          <w:rFonts w:ascii="Times New Roman" w:hAnsi="Times New Roman" w:cs="Times New Roman"/>
          <w:i/>
          <w:szCs w:val="20"/>
        </w:rPr>
        <w:t>Я хочу, чтобы мои любимые были счастливы</w:t>
      </w:r>
      <w:r w:rsidRPr="00C06654">
        <w:rPr>
          <w:rFonts w:ascii="Times New Roman" w:hAnsi="Times New Roman" w:cs="Times New Roman"/>
          <w:szCs w:val="20"/>
        </w:rPr>
        <w:t xml:space="preserve">; </w:t>
      </w:r>
      <w:r w:rsidRPr="00C06654">
        <w:rPr>
          <w:rFonts w:ascii="Times New Roman" w:hAnsi="Times New Roman" w:cs="Times New Roman"/>
          <w:i/>
          <w:szCs w:val="20"/>
        </w:rPr>
        <w:t>С любимыми не расставайтесь</w:t>
      </w:r>
      <w:r w:rsidRPr="00C06654">
        <w:rPr>
          <w:rFonts w:ascii="Times New Roman" w:hAnsi="Times New Roman" w:cs="Times New Roman"/>
          <w:szCs w:val="20"/>
        </w:rPr>
        <w:t>;</w:t>
      </w:r>
    </w:p>
    <w:p w:rsidR="00C06654" w:rsidRPr="00C06654" w:rsidRDefault="00C06654" w:rsidP="00C06654">
      <w:pPr>
        <w:spacing w:after="0"/>
        <w:rPr>
          <w:rFonts w:ascii="Times New Roman" w:hAnsi="Times New Roman" w:cs="Times New Roman"/>
          <w:szCs w:val="20"/>
        </w:rPr>
      </w:pPr>
      <w:r w:rsidRPr="00C06654">
        <w:rPr>
          <w:rFonts w:ascii="Times New Roman" w:hAnsi="Times New Roman" w:cs="Times New Roman"/>
          <w:szCs w:val="20"/>
        </w:rPr>
        <w:t xml:space="preserve">б) </w:t>
      </w:r>
      <w:r w:rsidRPr="00C06654">
        <w:rPr>
          <w:rFonts w:ascii="Times New Roman" w:hAnsi="Times New Roman" w:cs="Times New Roman"/>
          <w:b/>
          <w:szCs w:val="20"/>
        </w:rPr>
        <w:t>прилагательное</w:t>
      </w:r>
      <w:r w:rsidRPr="00C06654">
        <w:rPr>
          <w:rFonts w:ascii="Times New Roman" w:hAnsi="Times New Roman" w:cs="Times New Roman"/>
          <w:szCs w:val="20"/>
        </w:rPr>
        <w:t xml:space="preserve">, т.к. обозначает признак предмета, отвечает на вопрос </w:t>
      </w:r>
      <w:r w:rsidRPr="00C06654">
        <w:rPr>
          <w:rFonts w:ascii="Times New Roman" w:hAnsi="Times New Roman" w:cs="Times New Roman"/>
          <w:i/>
          <w:szCs w:val="20"/>
        </w:rPr>
        <w:t>какие?</w:t>
      </w:r>
      <w:r w:rsidRPr="00C06654">
        <w:rPr>
          <w:rFonts w:ascii="Times New Roman" w:hAnsi="Times New Roman" w:cs="Times New Roman"/>
          <w:szCs w:val="20"/>
        </w:rPr>
        <w:t xml:space="preserve">, изменяется по родам, числам, падежам, в предложении является согласованным определением: </w:t>
      </w:r>
      <w:r w:rsidRPr="00C06654">
        <w:rPr>
          <w:rFonts w:ascii="Times New Roman" w:hAnsi="Times New Roman" w:cs="Times New Roman"/>
          <w:i/>
          <w:szCs w:val="20"/>
        </w:rPr>
        <w:t>С собой они взяли любимые книги</w:t>
      </w:r>
      <w:r w:rsidRPr="00C06654">
        <w:rPr>
          <w:rFonts w:ascii="Times New Roman" w:hAnsi="Times New Roman" w:cs="Times New Roman"/>
          <w:szCs w:val="20"/>
        </w:rPr>
        <w:t xml:space="preserve">; </w:t>
      </w:r>
    </w:p>
    <w:p w:rsidR="00C06654" w:rsidRPr="00C06654" w:rsidRDefault="00C06654" w:rsidP="00C06654">
      <w:pPr>
        <w:spacing w:after="0"/>
        <w:rPr>
          <w:rFonts w:ascii="Times New Roman" w:hAnsi="Times New Roman" w:cs="Times New Roman"/>
          <w:szCs w:val="20"/>
        </w:rPr>
      </w:pPr>
      <w:r w:rsidRPr="00C06654">
        <w:rPr>
          <w:rFonts w:ascii="Times New Roman" w:hAnsi="Times New Roman" w:cs="Times New Roman"/>
          <w:szCs w:val="20"/>
        </w:rPr>
        <w:lastRenderedPageBreak/>
        <w:t xml:space="preserve">в) </w:t>
      </w:r>
      <w:r w:rsidRPr="00C06654">
        <w:rPr>
          <w:rFonts w:ascii="Times New Roman" w:hAnsi="Times New Roman" w:cs="Times New Roman"/>
          <w:b/>
          <w:szCs w:val="20"/>
        </w:rPr>
        <w:t>причастие</w:t>
      </w:r>
      <w:r w:rsidRPr="00C06654">
        <w:rPr>
          <w:rFonts w:ascii="Times New Roman" w:hAnsi="Times New Roman" w:cs="Times New Roman"/>
          <w:szCs w:val="20"/>
        </w:rPr>
        <w:t xml:space="preserve">, т.к. обозначает признак по действию, отвечает на вопрос </w:t>
      </w:r>
      <w:r w:rsidRPr="00C06654">
        <w:rPr>
          <w:rFonts w:ascii="Times New Roman" w:hAnsi="Times New Roman" w:cs="Times New Roman"/>
          <w:i/>
          <w:szCs w:val="20"/>
        </w:rPr>
        <w:t>какие?</w:t>
      </w:r>
      <w:r w:rsidRPr="00C06654">
        <w:rPr>
          <w:rFonts w:ascii="Times New Roman" w:hAnsi="Times New Roman" w:cs="Times New Roman"/>
          <w:szCs w:val="20"/>
        </w:rPr>
        <w:t xml:space="preserve">, изменяется по родам, числам, падежам, имеет глагольные признаки (страдательный залог, настоящее время, несовершенный вид), определяется наречием, управляет зависимым словом: </w:t>
      </w:r>
      <w:r w:rsidRPr="00C06654">
        <w:rPr>
          <w:rFonts w:ascii="Times New Roman" w:hAnsi="Times New Roman" w:cs="Times New Roman"/>
          <w:i/>
          <w:szCs w:val="20"/>
        </w:rPr>
        <w:t>Здесь собрались все друзья, так горячо любимые вами</w:t>
      </w:r>
      <w:r w:rsidRPr="00C06654">
        <w:rPr>
          <w:rFonts w:ascii="Times New Roman" w:hAnsi="Times New Roman" w:cs="Times New Roman"/>
          <w:szCs w:val="20"/>
        </w:rPr>
        <w:t>.</w:t>
      </w:r>
    </w:p>
    <w:p w:rsidR="00C06654" w:rsidRPr="00C06654" w:rsidRDefault="00C06654" w:rsidP="00C06654">
      <w:pPr>
        <w:spacing w:after="0"/>
        <w:rPr>
          <w:rFonts w:ascii="Times New Roman" w:hAnsi="Times New Roman" w:cs="Times New Roman"/>
          <w:szCs w:val="20"/>
        </w:rPr>
      </w:pPr>
      <w:r w:rsidRPr="00C06654">
        <w:rPr>
          <w:rFonts w:ascii="Times New Roman" w:hAnsi="Times New Roman" w:cs="Times New Roman"/>
          <w:szCs w:val="20"/>
        </w:rPr>
        <w:t xml:space="preserve">9. </w:t>
      </w:r>
      <w:r w:rsidRPr="00C06654">
        <w:rPr>
          <w:rFonts w:ascii="Times New Roman" w:hAnsi="Times New Roman" w:cs="Times New Roman"/>
          <w:szCs w:val="20"/>
        </w:rPr>
        <w:tab/>
        <w:t xml:space="preserve">«Свой» дедушка описан в предложении </w:t>
      </w:r>
      <w:r w:rsidRPr="00C06654">
        <w:rPr>
          <w:rFonts w:ascii="Times New Roman" w:hAnsi="Times New Roman" w:cs="Times New Roman"/>
          <w:b/>
          <w:szCs w:val="20"/>
        </w:rPr>
        <w:t>а)</w:t>
      </w:r>
      <w:r w:rsidRPr="00C06654">
        <w:rPr>
          <w:rFonts w:ascii="Times New Roman" w:hAnsi="Times New Roman" w:cs="Times New Roman"/>
          <w:szCs w:val="20"/>
        </w:rPr>
        <w:t>, т.к. в предложении с обособленным определением указывается на уже известного человека.</w:t>
      </w:r>
    </w:p>
    <w:p w:rsidR="00C06654" w:rsidRPr="00C06654" w:rsidRDefault="00C06654" w:rsidP="00C06654">
      <w:pPr>
        <w:spacing w:after="0"/>
        <w:rPr>
          <w:rFonts w:ascii="Times New Roman" w:hAnsi="Times New Roman" w:cs="Times New Roman"/>
          <w:szCs w:val="20"/>
        </w:rPr>
      </w:pPr>
    </w:p>
    <w:p w:rsidR="00B1141C" w:rsidRPr="00B1141C" w:rsidRDefault="00B1141C" w:rsidP="00B1141C">
      <w:pPr>
        <w:spacing w:after="0"/>
        <w:rPr>
          <w:rFonts w:ascii="Times New Roman" w:hAnsi="Times New Roman" w:cs="Times New Roman"/>
          <w:szCs w:val="20"/>
        </w:rPr>
      </w:pPr>
    </w:p>
    <w:p w:rsidR="0017205E" w:rsidRPr="0017205E" w:rsidRDefault="0017205E" w:rsidP="0017205E">
      <w:pPr>
        <w:spacing w:after="0"/>
        <w:jc w:val="center"/>
        <w:rPr>
          <w:rFonts w:ascii="Times New Roman" w:hAnsi="Times New Roman" w:cs="Times New Roman"/>
          <w:b/>
          <w:szCs w:val="20"/>
        </w:rPr>
      </w:pPr>
      <w:r w:rsidRPr="0017205E">
        <w:rPr>
          <w:rFonts w:ascii="Times New Roman" w:hAnsi="Times New Roman" w:cs="Times New Roman"/>
          <w:b/>
          <w:szCs w:val="20"/>
        </w:rPr>
        <w:t>Ответы 10 – 11 класс</w:t>
      </w:r>
    </w:p>
    <w:p w:rsidR="0017205E" w:rsidRPr="0017205E" w:rsidRDefault="0017205E" w:rsidP="0017205E">
      <w:pPr>
        <w:spacing w:after="0"/>
        <w:rPr>
          <w:rFonts w:ascii="Times New Roman" w:hAnsi="Times New Roman" w:cs="Times New Roman"/>
          <w:b/>
          <w:szCs w:val="20"/>
        </w:rPr>
      </w:pPr>
    </w:p>
    <w:p w:rsidR="0017205E" w:rsidRPr="0017205E" w:rsidRDefault="0017205E" w:rsidP="002E1E3C">
      <w:pPr>
        <w:numPr>
          <w:ilvl w:val="0"/>
          <w:numId w:val="9"/>
        </w:numPr>
        <w:tabs>
          <w:tab w:val="clear" w:pos="1080"/>
          <w:tab w:val="num" w:pos="709"/>
        </w:tabs>
        <w:spacing w:after="0"/>
        <w:ind w:left="426"/>
        <w:rPr>
          <w:rFonts w:ascii="Times New Roman" w:hAnsi="Times New Roman" w:cs="Times New Roman"/>
          <w:b/>
          <w:i/>
          <w:szCs w:val="20"/>
        </w:rPr>
      </w:pPr>
      <w:r w:rsidRPr="0017205E">
        <w:rPr>
          <w:rFonts w:ascii="Times New Roman" w:hAnsi="Times New Roman" w:cs="Times New Roman"/>
          <w:szCs w:val="20"/>
        </w:rPr>
        <w:t>а)</w:t>
      </w:r>
      <w:r w:rsidRPr="0017205E">
        <w:rPr>
          <w:rFonts w:ascii="Times New Roman" w:hAnsi="Times New Roman" w:cs="Times New Roman"/>
          <w:b/>
          <w:i/>
          <w:szCs w:val="20"/>
        </w:rPr>
        <w:t xml:space="preserve"> </w:t>
      </w:r>
      <w:r w:rsidRPr="0017205E">
        <w:rPr>
          <w:rFonts w:ascii="Times New Roman" w:hAnsi="Times New Roman" w:cs="Times New Roman"/>
          <w:szCs w:val="20"/>
        </w:rPr>
        <w:t>в данной группе объединены буквы, названия которых представляют собой последовательность согласного звука, передающего алфавитное значение буквы, и гласного звука [э]: [бэ], [вэ], [гэ], [дэ], [жэ], [зэ], [пэ], [тэ], [цэ], [чэ];</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tab/>
        <w:t>б)</w:t>
      </w:r>
      <w:r w:rsidRPr="0017205E">
        <w:rPr>
          <w:rFonts w:ascii="Times New Roman" w:hAnsi="Times New Roman" w:cs="Times New Roman"/>
          <w:b/>
          <w:i/>
          <w:szCs w:val="20"/>
        </w:rPr>
        <w:t xml:space="preserve"> </w:t>
      </w:r>
      <w:r w:rsidRPr="0017205E">
        <w:rPr>
          <w:rFonts w:ascii="Times New Roman" w:hAnsi="Times New Roman" w:cs="Times New Roman"/>
          <w:szCs w:val="20"/>
        </w:rPr>
        <w:t>в данной группе объединены буквы, названия которых представляют собой последовательность гласного звука [э] и согласного звука, передающего алфавитное значение буквы: [эл], [эм], [эн], [эр], [эс], [эф];</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tab/>
        <w:t>в)</w:t>
      </w:r>
      <w:r w:rsidRPr="0017205E">
        <w:rPr>
          <w:rFonts w:ascii="Times New Roman" w:hAnsi="Times New Roman" w:cs="Times New Roman"/>
          <w:b/>
          <w:i/>
          <w:szCs w:val="20"/>
        </w:rPr>
        <w:t xml:space="preserve"> к, х, ш, щ</w:t>
      </w:r>
      <w:r w:rsidRPr="0017205E">
        <w:rPr>
          <w:rFonts w:ascii="Times New Roman" w:hAnsi="Times New Roman" w:cs="Times New Roman"/>
          <w:szCs w:val="20"/>
        </w:rPr>
        <w:t xml:space="preserve"> в данной группе объединены буквы, названия которых представляют собой последовательность согласного звука, передающего алфавитное значение буквы, и гласного звука [а]: [ка], [ха], [ша], [ща].</w:t>
      </w:r>
    </w:p>
    <w:p w:rsidR="0017205E" w:rsidRPr="0017205E" w:rsidRDefault="0017205E" w:rsidP="0017205E">
      <w:pPr>
        <w:spacing w:after="0"/>
        <w:rPr>
          <w:rFonts w:ascii="Times New Roman" w:hAnsi="Times New Roman" w:cs="Times New Roman"/>
          <w:szCs w:val="20"/>
        </w:rPr>
      </w:pPr>
    </w:p>
    <w:p w:rsidR="0017205E" w:rsidRPr="0017205E" w:rsidRDefault="0017205E" w:rsidP="002E1E3C">
      <w:pPr>
        <w:numPr>
          <w:ilvl w:val="0"/>
          <w:numId w:val="9"/>
        </w:numPr>
        <w:tabs>
          <w:tab w:val="clear" w:pos="1080"/>
          <w:tab w:val="num" w:pos="426"/>
          <w:tab w:val="num" w:pos="851"/>
        </w:tabs>
        <w:spacing w:after="0"/>
        <w:ind w:left="426"/>
        <w:rPr>
          <w:rFonts w:ascii="Times New Roman" w:hAnsi="Times New Roman" w:cs="Times New Roman"/>
          <w:szCs w:val="20"/>
        </w:rPr>
      </w:pPr>
      <w:r w:rsidRPr="0017205E">
        <w:rPr>
          <w:rFonts w:ascii="Times New Roman" w:hAnsi="Times New Roman" w:cs="Times New Roman"/>
          <w:szCs w:val="20"/>
        </w:rPr>
        <w:t xml:space="preserve">Синонимы можно подобрать к так называемым </w:t>
      </w:r>
      <w:r w:rsidRPr="0017205E">
        <w:rPr>
          <w:rFonts w:ascii="Times New Roman" w:hAnsi="Times New Roman" w:cs="Times New Roman"/>
          <w:b/>
          <w:szCs w:val="20"/>
        </w:rPr>
        <w:t>архаизмам</w:t>
      </w:r>
      <w:r w:rsidRPr="0017205E">
        <w:rPr>
          <w:rFonts w:ascii="Times New Roman" w:hAnsi="Times New Roman" w:cs="Times New Roman"/>
          <w:szCs w:val="20"/>
        </w:rPr>
        <w:t xml:space="preserve"> </w:t>
      </w:r>
      <w:r w:rsidRPr="0017205E">
        <w:rPr>
          <w:rFonts w:ascii="Times New Roman" w:hAnsi="Times New Roman" w:cs="Times New Roman"/>
          <w:b/>
          <w:i/>
          <w:szCs w:val="20"/>
        </w:rPr>
        <w:t xml:space="preserve">– </w:t>
      </w:r>
      <w:r w:rsidRPr="0017205E">
        <w:rPr>
          <w:rFonts w:ascii="Times New Roman" w:hAnsi="Times New Roman" w:cs="Times New Roman"/>
          <w:szCs w:val="20"/>
        </w:rPr>
        <w:t>вышедшим из активного употребления устаревшим словам, на смену которым пришли новые обозначения тех же самых предметов, явлений, понятий:</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b/>
          <w:i/>
          <w:szCs w:val="20"/>
        </w:rPr>
        <w:t>учинить – сделать</w:t>
      </w:r>
      <w:r w:rsidRPr="0017205E">
        <w:rPr>
          <w:rFonts w:ascii="Times New Roman" w:hAnsi="Times New Roman" w:cs="Times New Roman"/>
          <w:szCs w:val="20"/>
        </w:rPr>
        <w:t>,</w:t>
      </w:r>
      <w:r w:rsidRPr="0017205E">
        <w:rPr>
          <w:rFonts w:ascii="Times New Roman" w:hAnsi="Times New Roman" w:cs="Times New Roman"/>
          <w:b/>
          <w:i/>
          <w:szCs w:val="20"/>
        </w:rPr>
        <w:t xml:space="preserve">  произвести</w:t>
      </w:r>
      <w:r w:rsidRPr="0017205E">
        <w:rPr>
          <w:rFonts w:ascii="Times New Roman" w:hAnsi="Times New Roman" w:cs="Times New Roman"/>
          <w:szCs w:val="20"/>
        </w:rPr>
        <w:t>,</w:t>
      </w:r>
      <w:r w:rsidRPr="0017205E">
        <w:rPr>
          <w:rFonts w:ascii="Times New Roman" w:hAnsi="Times New Roman" w:cs="Times New Roman"/>
          <w:b/>
          <w:i/>
          <w:szCs w:val="20"/>
        </w:rPr>
        <w:t xml:space="preserve"> проделать</w:t>
      </w:r>
      <w:r w:rsidRPr="0017205E">
        <w:rPr>
          <w:rFonts w:ascii="Times New Roman" w:hAnsi="Times New Roman" w:cs="Times New Roman"/>
          <w:szCs w:val="20"/>
        </w:rPr>
        <w:t xml:space="preserve">, </w:t>
      </w:r>
      <w:r w:rsidRPr="0017205E">
        <w:rPr>
          <w:rFonts w:ascii="Times New Roman" w:hAnsi="Times New Roman" w:cs="Times New Roman"/>
          <w:b/>
          <w:i/>
          <w:szCs w:val="20"/>
        </w:rPr>
        <w:t>предпринять</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b/>
          <w:i/>
          <w:szCs w:val="20"/>
        </w:rPr>
      </w:pPr>
      <w:r w:rsidRPr="0017205E">
        <w:rPr>
          <w:rFonts w:ascii="Times New Roman" w:hAnsi="Times New Roman" w:cs="Times New Roman"/>
          <w:b/>
          <w:i/>
          <w:szCs w:val="20"/>
        </w:rPr>
        <w:t>длань – ладонь</w:t>
      </w:r>
      <w:r w:rsidRPr="0017205E">
        <w:rPr>
          <w:rFonts w:ascii="Times New Roman" w:hAnsi="Times New Roman" w:cs="Times New Roman"/>
          <w:szCs w:val="20"/>
        </w:rPr>
        <w:t>,</w:t>
      </w:r>
      <w:r w:rsidRPr="0017205E">
        <w:rPr>
          <w:rFonts w:ascii="Times New Roman" w:hAnsi="Times New Roman" w:cs="Times New Roman"/>
          <w:b/>
          <w:i/>
          <w:szCs w:val="20"/>
        </w:rPr>
        <w:t xml:space="preserve"> рука</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b/>
          <w:i/>
          <w:szCs w:val="20"/>
        </w:rPr>
        <w:t xml:space="preserve">токмо – </w:t>
      </w:r>
      <w:r w:rsidRPr="0017205E">
        <w:rPr>
          <w:rFonts w:ascii="Times New Roman" w:hAnsi="Times New Roman" w:cs="Times New Roman"/>
          <w:szCs w:val="20"/>
        </w:rPr>
        <w:t xml:space="preserve"> </w:t>
      </w:r>
      <w:r w:rsidRPr="0017205E">
        <w:rPr>
          <w:rFonts w:ascii="Times New Roman" w:hAnsi="Times New Roman" w:cs="Times New Roman"/>
          <w:b/>
          <w:i/>
          <w:szCs w:val="20"/>
        </w:rPr>
        <w:t>только</w:t>
      </w:r>
      <w:r w:rsidRPr="0017205E">
        <w:rPr>
          <w:rFonts w:ascii="Times New Roman" w:hAnsi="Times New Roman" w:cs="Times New Roman"/>
          <w:szCs w:val="20"/>
        </w:rPr>
        <w:t xml:space="preserve">, </w:t>
      </w:r>
      <w:r w:rsidRPr="0017205E">
        <w:rPr>
          <w:rFonts w:ascii="Times New Roman" w:hAnsi="Times New Roman" w:cs="Times New Roman"/>
          <w:b/>
          <w:i/>
          <w:szCs w:val="20"/>
        </w:rPr>
        <w:t>лишь</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b/>
          <w:i/>
          <w:szCs w:val="20"/>
        </w:rPr>
      </w:pPr>
      <w:r w:rsidRPr="0017205E">
        <w:rPr>
          <w:rFonts w:ascii="Times New Roman" w:hAnsi="Times New Roman" w:cs="Times New Roman"/>
          <w:b/>
          <w:i/>
          <w:szCs w:val="20"/>
        </w:rPr>
        <w:t>ведать</w:t>
      </w:r>
      <w:r w:rsidRPr="0017205E">
        <w:rPr>
          <w:rFonts w:ascii="Times New Roman" w:hAnsi="Times New Roman" w:cs="Times New Roman"/>
          <w:szCs w:val="20"/>
        </w:rPr>
        <w:t xml:space="preserve"> </w:t>
      </w:r>
      <w:r w:rsidRPr="0017205E">
        <w:rPr>
          <w:rFonts w:ascii="Times New Roman" w:hAnsi="Times New Roman" w:cs="Times New Roman"/>
          <w:b/>
          <w:i/>
          <w:szCs w:val="20"/>
        </w:rPr>
        <w:t>– знать</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b/>
          <w:i/>
          <w:szCs w:val="20"/>
        </w:rPr>
        <w:t>ланиты –  щёки</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b/>
          <w:i/>
          <w:szCs w:val="20"/>
        </w:rPr>
        <w:t>аглицкий –  английский</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b/>
          <w:i/>
          <w:szCs w:val="20"/>
        </w:rPr>
        <w:t>вдовица –  вдова</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b/>
          <w:i/>
          <w:szCs w:val="20"/>
        </w:rPr>
        <w:t>прошпект – проспект</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tab/>
        <w:t xml:space="preserve">Невозможно подобрать синонимы к словам </w:t>
      </w:r>
      <w:r w:rsidRPr="0017205E">
        <w:rPr>
          <w:rFonts w:ascii="Times New Roman" w:hAnsi="Times New Roman" w:cs="Times New Roman"/>
          <w:b/>
          <w:i/>
          <w:szCs w:val="20"/>
        </w:rPr>
        <w:t>боярин, опричнина</w:t>
      </w:r>
      <w:r w:rsidRPr="0017205E">
        <w:rPr>
          <w:rFonts w:ascii="Times New Roman" w:hAnsi="Times New Roman" w:cs="Times New Roman"/>
          <w:szCs w:val="20"/>
        </w:rPr>
        <w:t xml:space="preserve">, т.к. они представляют собой  </w:t>
      </w:r>
      <w:r w:rsidRPr="0017205E">
        <w:rPr>
          <w:rFonts w:ascii="Times New Roman" w:hAnsi="Times New Roman" w:cs="Times New Roman"/>
          <w:b/>
          <w:szCs w:val="20"/>
        </w:rPr>
        <w:t>историзмы</w:t>
      </w:r>
      <w:r w:rsidRPr="0017205E">
        <w:rPr>
          <w:rFonts w:ascii="Times New Roman" w:hAnsi="Times New Roman" w:cs="Times New Roman"/>
          <w:szCs w:val="20"/>
        </w:rPr>
        <w:t xml:space="preserve">, то есть слова, исчезнувшие из </w:t>
      </w:r>
      <w:r w:rsidRPr="0017205E">
        <w:rPr>
          <w:rFonts w:ascii="Times New Roman" w:hAnsi="Times New Roman" w:cs="Times New Roman"/>
          <w:szCs w:val="20"/>
        </w:rPr>
        <w:lastRenderedPageBreak/>
        <w:t xml:space="preserve">активного словаря в связи с исчезновением из общественной жизни тех предметов и явлений, которые они обозначали. </w:t>
      </w:r>
    </w:p>
    <w:p w:rsidR="0017205E" w:rsidRPr="0017205E" w:rsidRDefault="0017205E" w:rsidP="0017205E">
      <w:pPr>
        <w:spacing w:after="0"/>
        <w:rPr>
          <w:rFonts w:ascii="Times New Roman" w:hAnsi="Times New Roman" w:cs="Times New Roman"/>
          <w:b/>
          <w:szCs w:val="20"/>
        </w:rPr>
      </w:pP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t xml:space="preserve">3.   а) </w:t>
      </w:r>
      <w:r w:rsidRPr="0017205E">
        <w:rPr>
          <w:rFonts w:ascii="Times New Roman" w:hAnsi="Times New Roman" w:cs="Times New Roman"/>
          <w:b/>
          <w:i/>
          <w:szCs w:val="20"/>
        </w:rPr>
        <w:t>сбоку припека</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t xml:space="preserve">б) </w:t>
      </w:r>
      <w:r w:rsidRPr="0017205E">
        <w:rPr>
          <w:rFonts w:ascii="Times New Roman" w:hAnsi="Times New Roman" w:cs="Times New Roman"/>
          <w:b/>
          <w:i/>
          <w:szCs w:val="20"/>
        </w:rPr>
        <w:t>без зазрения совести</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t xml:space="preserve">в)  </w:t>
      </w:r>
      <w:r w:rsidRPr="0017205E">
        <w:rPr>
          <w:rFonts w:ascii="Times New Roman" w:hAnsi="Times New Roman" w:cs="Times New Roman"/>
          <w:i/>
          <w:szCs w:val="20"/>
        </w:rPr>
        <w:t>деньги</w:t>
      </w:r>
      <w:r w:rsidRPr="0017205E">
        <w:rPr>
          <w:rFonts w:ascii="Times New Roman" w:hAnsi="Times New Roman" w:cs="Times New Roman"/>
          <w:b/>
          <w:i/>
          <w:szCs w:val="20"/>
        </w:rPr>
        <w:t xml:space="preserve"> правят бал</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t xml:space="preserve">г)  </w:t>
      </w:r>
      <w:r w:rsidRPr="0017205E">
        <w:rPr>
          <w:rFonts w:ascii="Times New Roman" w:hAnsi="Times New Roman" w:cs="Times New Roman"/>
          <w:b/>
          <w:i/>
          <w:szCs w:val="20"/>
        </w:rPr>
        <w:t>семи пядей во лбу</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t xml:space="preserve">д)  </w:t>
      </w:r>
      <w:r w:rsidRPr="0017205E">
        <w:rPr>
          <w:rFonts w:ascii="Times New Roman" w:hAnsi="Times New Roman" w:cs="Times New Roman"/>
          <w:i/>
          <w:szCs w:val="20"/>
        </w:rPr>
        <w:t xml:space="preserve">молодогвардейцы </w:t>
      </w:r>
      <w:r w:rsidRPr="0017205E">
        <w:rPr>
          <w:rFonts w:ascii="Times New Roman" w:hAnsi="Times New Roman" w:cs="Times New Roman"/>
          <w:b/>
          <w:i/>
          <w:szCs w:val="20"/>
        </w:rPr>
        <w:t>не теряют присутствия духа</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t xml:space="preserve">е)  </w:t>
      </w:r>
      <w:r w:rsidRPr="0017205E">
        <w:rPr>
          <w:rFonts w:ascii="Times New Roman" w:hAnsi="Times New Roman" w:cs="Times New Roman"/>
          <w:i/>
          <w:szCs w:val="20"/>
        </w:rPr>
        <w:t xml:space="preserve">не </w:t>
      </w:r>
      <w:r w:rsidRPr="0017205E">
        <w:rPr>
          <w:rFonts w:ascii="Times New Roman" w:hAnsi="Times New Roman" w:cs="Times New Roman"/>
          <w:b/>
          <w:i/>
          <w:szCs w:val="20"/>
        </w:rPr>
        <w:t xml:space="preserve">тряхнуть </w:t>
      </w:r>
      <w:r w:rsidRPr="0017205E">
        <w:rPr>
          <w:rFonts w:ascii="Times New Roman" w:hAnsi="Times New Roman" w:cs="Times New Roman"/>
          <w:i/>
          <w:szCs w:val="20"/>
        </w:rPr>
        <w:t xml:space="preserve">ли </w:t>
      </w:r>
      <w:r w:rsidRPr="0017205E">
        <w:rPr>
          <w:rFonts w:ascii="Times New Roman" w:hAnsi="Times New Roman" w:cs="Times New Roman"/>
          <w:b/>
          <w:i/>
          <w:szCs w:val="20"/>
        </w:rPr>
        <w:t>стариной</w:t>
      </w:r>
      <w:r w:rsidRPr="0017205E">
        <w:rPr>
          <w:rFonts w:ascii="Times New Roman" w:hAnsi="Times New Roman" w:cs="Times New Roman"/>
          <w:i/>
          <w:szCs w:val="20"/>
        </w:rPr>
        <w:t>?</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t xml:space="preserve">ж)  </w:t>
      </w:r>
      <w:r w:rsidRPr="0017205E">
        <w:rPr>
          <w:rFonts w:ascii="Times New Roman" w:hAnsi="Times New Roman" w:cs="Times New Roman"/>
          <w:b/>
          <w:i/>
          <w:szCs w:val="20"/>
        </w:rPr>
        <w:t>хоть кол на голове теши</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i/>
          <w:szCs w:val="20"/>
        </w:rPr>
      </w:pPr>
      <w:r w:rsidRPr="0017205E">
        <w:rPr>
          <w:rFonts w:ascii="Times New Roman" w:hAnsi="Times New Roman" w:cs="Times New Roman"/>
          <w:szCs w:val="20"/>
        </w:rPr>
        <w:t xml:space="preserve">з) </w:t>
      </w:r>
      <w:r w:rsidRPr="0017205E">
        <w:rPr>
          <w:rFonts w:ascii="Times New Roman" w:hAnsi="Times New Roman" w:cs="Times New Roman"/>
          <w:b/>
          <w:i/>
          <w:szCs w:val="20"/>
        </w:rPr>
        <w:t>играть первую скрипку</w:t>
      </w:r>
      <w:r w:rsidRPr="0017205E">
        <w:rPr>
          <w:rFonts w:ascii="Times New Roman" w:hAnsi="Times New Roman" w:cs="Times New Roman"/>
          <w:i/>
          <w:szCs w:val="20"/>
        </w:rPr>
        <w:t>.</w:t>
      </w:r>
    </w:p>
    <w:p w:rsidR="0017205E" w:rsidRPr="0017205E" w:rsidRDefault="0017205E" w:rsidP="0017205E">
      <w:pPr>
        <w:spacing w:after="0"/>
        <w:rPr>
          <w:rFonts w:ascii="Times New Roman" w:hAnsi="Times New Roman" w:cs="Times New Roman"/>
          <w:b/>
          <w:szCs w:val="20"/>
        </w:rPr>
      </w:pPr>
    </w:p>
    <w:p w:rsidR="0017205E" w:rsidRPr="0017205E" w:rsidRDefault="0017205E" w:rsidP="002E1E3C">
      <w:pPr>
        <w:numPr>
          <w:ilvl w:val="0"/>
          <w:numId w:val="8"/>
        </w:numPr>
        <w:spacing w:after="0"/>
        <w:ind w:left="426"/>
        <w:rPr>
          <w:rFonts w:ascii="Times New Roman" w:hAnsi="Times New Roman" w:cs="Times New Roman"/>
          <w:b/>
          <w:szCs w:val="20"/>
        </w:rPr>
      </w:pPr>
      <w:r w:rsidRPr="0017205E">
        <w:rPr>
          <w:rFonts w:ascii="Times New Roman" w:hAnsi="Times New Roman" w:cs="Times New Roman"/>
          <w:szCs w:val="20"/>
        </w:rPr>
        <w:t xml:space="preserve">Страдательное причастие настоящего времени </w:t>
      </w:r>
      <w:r w:rsidRPr="0017205E">
        <w:rPr>
          <w:rFonts w:ascii="Times New Roman" w:hAnsi="Times New Roman" w:cs="Times New Roman"/>
          <w:b/>
          <w:i/>
          <w:szCs w:val="20"/>
        </w:rPr>
        <w:t>окружаемый</w:t>
      </w:r>
      <w:r w:rsidRPr="0017205E">
        <w:rPr>
          <w:rFonts w:ascii="Times New Roman" w:hAnsi="Times New Roman" w:cs="Times New Roman"/>
          <w:szCs w:val="20"/>
        </w:rPr>
        <w:t xml:space="preserve"> глагола несовершенного вида </w:t>
      </w:r>
      <w:r w:rsidRPr="0017205E">
        <w:rPr>
          <w:rFonts w:ascii="Times New Roman" w:hAnsi="Times New Roman" w:cs="Times New Roman"/>
          <w:b/>
          <w:i/>
          <w:szCs w:val="20"/>
        </w:rPr>
        <w:t xml:space="preserve">окружать </w:t>
      </w:r>
      <w:r w:rsidRPr="0017205E">
        <w:rPr>
          <w:rFonts w:ascii="Times New Roman" w:hAnsi="Times New Roman" w:cs="Times New Roman"/>
          <w:szCs w:val="20"/>
        </w:rPr>
        <w:t xml:space="preserve">обозначает в первом предложении динамический, активный и не законченный в момент речи процесс (ср.: </w:t>
      </w:r>
      <w:r w:rsidRPr="0017205E">
        <w:rPr>
          <w:rFonts w:ascii="Times New Roman" w:hAnsi="Times New Roman" w:cs="Times New Roman"/>
          <w:i/>
          <w:szCs w:val="20"/>
        </w:rPr>
        <w:t>несомый</w:t>
      </w:r>
      <w:r w:rsidRPr="0017205E">
        <w:rPr>
          <w:rFonts w:ascii="Times New Roman" w:hAnsi="Times New Roman" w:cs="Times New Roman"/>
          <w:szCs w:val="20"/>
        </w:rPr>
        <w:t xml:space="preserve">, </w:t>
      </w:r>
      <w:r w:rsidRPr="0017205E">
        <w:rPr>
          <w:rFonts w:ascii="Times New Roman" w:hAnsi="Times New Roman" w:cs="Times New Roman"/>
          <w:i/>
          <w:szCs w:val="20"/>
        </w:rPr>
        <w:t>ведомый</w:t>
      </w:r>
      <w:r w:rsidRPr="0017205E">
        <w:rPr>
          <w:rFonts w:ascii="Times New Roman" w:hAnsi="Times New Roman" w:cs="Times New Roman"/>
          <w:szCs w:val="20"/>
        </w:rPr>
        <w:t xml:space="preserve">, </w:t>
      </w:r>
      <w:r w:rsidRPr="0017205E">
        <w:rPr>
          <w:rFonts w:ascii="Times New Roman" w:hAnsi="Times New Roman" w:cs="Times New Roman"/>
          <w:i/>
          <w:szCs w:val="20"/>
        </w:rPr>
        <w:t>передвигаемый</w:t>
      </w:r>
      <w:r w:rsidRPr="0017205E">
        <w:rPr>
          <w:rFonts w:ascii="Times New Roman" w:hAnsi="Times New Roman" w:cs="Times New Roman"/>
          <w:szCs w:val="20"/>
        </w:rPr>
        <w:t xml:space="preserve"> и т.п.). Если же имеются в виду болота, глагол  </w:t>
      </w:r>
      <w:r w:rsidRPr="0017205E">
        <w:rPr>
          <w:rFonts w:ascii="Times New Roman" w:hAnsi="Times New Roman" w:cs="Times New Roman"/>
          <w:b/>
          <w:i/>
          <w:szCs w:val="20"/>
        </w:rPr>
        <w:t xml:space="preserve">окружать </w:t>
      </w:r>
      <w:r w:rsidRPr="0017205E">
        <w:rPr>
          <w:rFonts w:ascii="Times New Roman" w:hAnsi="Times New Roman" w:cs="Times New Roman"/>
          <w:szCs w:val="20"/>
        </w:rPr>
        <w:t xml:space="preserve">обозначает ’расположение вокруг чего-либо’, то есть описывает статическую, уже сложившуюся до момента речи ситуацию. Такого типа ситуации свойственно описывать глаголам совершенного вида, поэтому следует употребить страдательное причастие прошедшего времени глагола совершенного вида </w:t>
      </w:r>
      <w:r w:rsidRPr="0017205E">
        <w:rPr>
          <w:rFonts w:ascii="Times New Roman" w:hAnsi="Times New Roman" w:cs="Times New Roman"/>
          <w:b/>
          <w:i/>
          <w:szCs w:val="20"/>
        </w:rPr>
        <w:t>окружить</w:t>
      </w:r>
      <w:r w:rsidRPr="0017205E">
        <w:rPr>
          <w:rFonts w:ascii="Times New Roman" w:hAnsi="Times New Roman" w:cs="Times New Roman"/>
          <w:szCs w:val="20"/>
        </w:rPr>
        <w:t xml:space="preserve">: </w:t>
      </w:r>
      <w:r w:rsidRPr="0017205E">
        <w:rPr>
          <w:rFonts w:ascii="Times New Roman" w:hAnsi="Times New Roman" w:cs="Times New Roman"/>
          <w:b/>
          <w:i/>
          <w:szCs w:val="20"/>
        </w:rPr>
        <w:t>Деревня, окружённая болотами...</w:t>
      </w:r>
    </w:p>
    <w:p w:rsidR="0017205E" w:rsidRPr="0017205E" w:rsidRDefault="0017205E" w:rsidP="0017205E">
      <w:pPr>
        <w:spacing w:after="0"/>
        <w:rPr>
          <w:rFonts w:ascii="Times New Roman" w:hAnsi="Times New Roman" w:cs="Times New Roman"/>
          <w:b/>
          <w:szCs w:val="20"/>
        </w:rPr>
      </w:pPr>
    </w:p>
    <w:p w:rsidR="0017205E" w:rsidRPr="0017205E" w:rsidRDefault="0017205E" w:rsidP="002E1E3C">
      <w:pPr>
        <w:numPr>
          <w:ilvl w:val="0"/>
          <w:numId w:val="8"/>
        </w:numPr>
        <w:spacing w:after="0"/>
        <w:ind w:left="426"/>
        <w:rPr>
          <w:rFonts w:ascii="Times New Roman" w:hAnsi="Times New Roman" w:cs="Times New Roman"/>
          <w:szCs w:val="20"/>
        </w:rPr>
      </w:pPr>
      <w:r w:rsidRPr="0017205E">
        <w:rPr>
          <w:rFonts w:ascii="Times New Roman" w:hAnsi="Times New Roman" w:cs="Times New Roman"/>
          <w:szCs w:val="20"/>
        </w:rPr>
        <w:t>а</w:t>
      </w:r>
      <w:bookmarkStart w:id="0" w:name="_GoBack"/>
      <w:bookmarkEnd w:id="0"/>
      <w:r w:rsidRPr="0017205E">
        <w:rPr>
          <w:rFonts w:ascii="Times New Roman" w:hAnsi="Times New Roman" w:cs="Times New Roman"/>
          <w:szCs w:val="20"/>
        </w:rPr>
        <w:t xml:space="preserve">) </w:t>
      </w:r>
      <w:r w:rsidRPr="0017205E">
        <w:rPr>
          <w:rFonts w:ascii="Times New Roman" w:hAnsi="Times New Roman" w:cs="Times New Roman"/>
          <w:b/>
          <w:i/>
          <w:szCs w:val="20"/>
        </w:rPr>
        <w:t>широкий→ширить→расширить→расширитель</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b/>
          <w:i/>
          <w:szCs w:val="20"/>
        </w:rPr>
      </w:pPr>
      <w:r w:rsidRPr="0017205E">
        <w:rPr>
          <w:rFonts w:ascii="Times New Roman" w:hAnsi="Times New Roman" w:cs="Times New Roman"/>
          <w:szCs w:val="20"/>
        </w:rPr>
        <w:t xml:space="preserve">      б) </w:t>
      </w:r>
      <w:r w:rsidRPr="0017205E">
        <w:rPr>
          <w:rFonts w:ascii="Times New Roman" w:hAnsi="Times New Roman" w:cs="Times New Roman"/>
          <w:b/>
          <w:i/>
          <w:szCs w:val="20"/>
        </w:rPr>
        <w:t>дерево →деревенеть→одеревенеть→одеревенелый→</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b/>
          <w:i/>
          <w:szCs w:val="20"/>
        </w:rPr>
        <w:t xml:space="preserve">          →одеревенелость</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t xml:space="preserve">      в) </w:t>
      </w:r>
      <w:r w:rsidRPr="0017205E">
        <w:rPr>
          <w:rFonts w:ascii="Times New Roman" w:hAnsi="Times New Roman" w:cs="Times New Roman"/>
          <w:b/>
          <w:i/>
          <w:szCs w:val="20"/>
        </w:rPr>
        <w:t>посетить→посетитель→посетительница</w:t>
      </w:r>
      <w:r w:rsidRPr="0017205E">
        <w:rPr>
          <w:rFonts w:ascii="Times New Roman" w:hAnsi="Times New Roman" w:cs="Times New Roman"/>
          <w:szCs w:val="20"/>
        </w:rPr>
        <w:t>.</w:t>
      </w:r>
    </w:p>
    <w:p w:rsidR="0017205E" w:rsidRPr="0017205E" w:rsidRDefault="0017205E" w:rsidP="0017205E">
      <w:pPr>
        <w:spacing w:after="0"/>
        <w:rPr>
          <w:rFonts w:ascii="Times New Roman" w:hAnsi="Times New Roman" w:cs="Times New Roman"/>
          <w:szCs w:val="20"/>
        </w:rPr>
      </w:pPr>
    </w:p>
    <w:p w:rsidR="0017205E" w:rsidRPr="0017205E" w:rsidRDefault="0017205E" w:rsidP="002E1E3C">
      <w:pPr>
        <w:numPr>
          <w:ilvl w:val="0"/>
          <w:numId w:val="8"/>
        </w:numPr>
        <w:spacing w:after="0"/>
        <w:ind w:left="426"/>
        <w:rPr>
          <w:rFonts w:ascii="Times New Roman" w:hAnsi="Times New Roman" w:cs="Times New Roman"/>
          <w:szCs w:val="20"/>
        </w:rPr>
      </w:pPr>
      <w:r w:rsidRPr="0017205E">
        <w:rPr>
          <w:rFonts w:ascii="Times New Roman" w:hAnsi="Times New Roman" w:cs="Times New Roman"/>
          <w:szCs w:val="20"/>
        </w:rPr>
        <w:t xml:space="preserve">а)  </w:t>
      </w:r>
      <w:r w:rsidRPr="0017205E">
        <w:rPr>
          <w:rFonts w:ascii="Times New Roman" w:hAnsi="Times New Roman" w:cs="Times New Roman"/>
          <w:b/>
          <w:i/>
          <w:szCs w:val="20"/>
        </w:rPr>
        <w:t>Бараний</w:t>
      </w:r>
      <w:r w:rsidRPr="0017205E">
        <w:rPr>
          <w:rFonts w:ascii="Times New Roman" w:hAnsi="Times New Roman" w:cs="Times New Roman"/>
          <w:szCs w:val="20"/>
        </w:rPr>
        <w:t xml:space="preserve">:  основа </w:t>
      </w:r>
      <w:r w:rsidRPr="0017205E">
        <w:rPr>
          <w:rFonts w:ascii="Times New Roman" w:hAnsi="Times New Roman" w:cs="Times New Roman"/>
          <w:b/>
          <w:i/>
          <w:szCs w:val="20"/>
        </w:rPr>
        <w:t>бараний</w:t>
      </w:r>
      <w:r w:rsidRPr="0017205E">
        <w:rPr>
          <w:rFonts w:ascii="Times New Roman" w:hAnsi="Times New Roman" w:cs="Times New Roman"/>
          <w:szCs w:val="20"/>
        </w:rPr>
        <w:t xml:space="preserve">, </w:t>
      </w:r>
      <w:r w:rsidRPr="0017205E">
        <w:rPr>
          <w:rFonts w:ascii="Times New Roman" w:hAnsi="Times New Roman" w:cs="Times New Roman"/>
          <w:b/>
          <w:szCs w:val="20"/>
        </w:rPr>
        <w:t>окончание</w:t>
      </w:r>
      <w:r w:rsidRPr="0017205E">
        <w:rPr>
          <w:rFonts w:ascii="Times New Roman" w:hAnsi="Times New Roman" w:cs="Times New Roman"/>
          <w:szCs w:val="20"/>
        </w:rPr>
        <w:t xml:space="preserve"> </w:t>
      </w:r>
      <w:r w:rsidRPr="0017205E">
        <w:rPr>
          <w:rFonts w:ascii="Times New Roman" w:hAnsi="Times New Roman" w:cs="Times New Roman"/>
          <w:b/>
          <w:szCs w:val="20"/>
        </w:rPr>
        <w:t>нулевое</w:t>
      </w:r>
      <w:r w:rsidRPr="0017205E">
        <w:rPr>
          <w:rFonts w:ascii="Times New Roman" w:hAnsi="Times New Roman" w:cs="Times New Roman"/>
          <w:szCs w:val="20"/>
        </w:rPr>
        <w:t xml:space="preserve"> прилагательного в форме им.-вин. падежей единственного числа, - </w:t>
      </w:r>
      <w:r w:rsidRPr="0017205E">
        <w:rPr>
          <w:rFonts w:ascii="Times New Roman" w:hAnsi="Times New Roman" w:cs="Times New Roman"/>
          <w:b/>
          <w:i/>
          <w:szCs w:val="20"/>
        </w:rPr>
        <w:t>ий</w:t>
      </w:r>
      <w:r w:rsidRPr="0017205E">
        <w:rPr>
          <w:rFonts w:ascii="Times New Roman" w:hAnsi="Times New Roman" w:cs="Times New Roman"/>
          <w:szCs w:val="20"/>
        </w:rPr>
        <w:t xml:space="preserve">-  – </w:t>
      </w:r>
      <w:r w:rsidRPr="0017205E">
        <w:rPr>
          <w:rFonts w:ascii="Times New Roman" w:hAnsi="Times New Roman" w:cs="Times New Roman"/>
          <w:b/>
          <w:szCs w:val="20"/>
        </w:rPr>
        <w:t>суффикс</w:t>
      </w:r>
      <w:r w:rsidRPr="0017205E">
        <w:rPr>
          <w:rFonts w:ascii="Times New Roman" w:hAnsi="Times New Roman" w:cs="Times New Roman"/>
          <w:szCs w:val="20"/>
        </w:rPr>
        <w:t xml:space="preserve"> притяжательного прилагательного , сохраняющийся в основе при склонении (</w:t>
      </w:r>
      <w:r w:rsidRPr="0017205E">
        <w:rPr>
          <w:rFonts w:ascii="Times New Roman" w:hAnsi="Times New Roman" w:cs="Times New Roman"/>
          <w:i/>
          <w:szCs w:val="20"/>
        </w:rPr>
        <w:t>барань-его</w:t>
      </w:r>
      <w:r w:rsidRPr="0017205E">
        <w:rPr>
          <w:rFonts w:ascii="Times New Roman" w:hAnsi="Times New Roman" w:cs="Times New Roman"/>
          <w:szCs w:val="20"/>
        </w:rPr>
        <w:t xml:space="preserve">, </w:t>
      </w:r>
      <w:r w:rsidRPr="0017205E">
        <w:rPr>
          <w:rFonts w:ascii="Times New Roman" w:hAnsi="Times New Roman" w:cs="Times New Roman"/>
          <w:i/>
          <w:szCs w:val="20"/>
        </w:rPr>
        <w:t>барань-ему</w:t>
      </w:r>
      <w:r w:rsidRPr="0017205E">
        <w:rPr>
          <w:rFonts w:ascii="Times New Roman" w:hAnsi="Times New Roman" w:cs="Times New Roman"/>
          <w:szCs w:val="20"/>
        </w:rPr>
        <w:t xml:space="preserve"> и т.д.: звук [</w:t>
      </w:r>
      <w:r w:rsidRPr="0017205E">
        <w:rPr>
          <w:rFonts w:ascii="Times New Roman" w:hAnsi="Times New Roman" w:cs="Times New Roman"/>
          <w:b/>
          <w:i/>
          <w:szCs w:val="20"/>
        </w:rPr>
        <w:t>й</w:t>
      </w:r>
      <w:r w:rsidRPr="0017205E">
        <w:rPr>
          <w:rFonts w:ascii="Times New Roman" w:hAnsi="Times New Roman" w:cs="Times New Roman"/>
          <w:szCs w:val="20"/>
        </w:rPr>
        <w:t xml:space="preserve">] на письме обозначается с помощью разделительного мягкого знака и буквы </w:t>
      </w:r>
      <w:r w:rsidRPr="0017205E">
        <w:rPr>
          <w:rFonts w:ascii="Times New Roman" w:hAnsi="Times New Roman" w:cs="Times New Roman"/>
          <w:b/>
          <w:i/>
          <w:szCs w:val="20"/>
        </w:rPr>
        <w:t>е</w:t>
      </w:r>
      <w:r w:rsidRPr="0017205E">
        <w:rPr>
          <w:rFonts w:ascii="Times New Roman" w:hAnsi="Times New Roman" w:cs="Times New Roman"/>
          <w:szCs w:val="20"/>
        </w:rPr>
        <w:t>;</w:t>
      </w:r>
      <w:r w:rsidRPr="0017205E">
        <w:rPr>
          <w:rFonts w:ascii="Times New Roman" w:hAnsi="Times New Roman" w:cs="Times New Roman"/>
          <w:b/>
          <w:i/>
          <w:szCs w:val="20"/>
        </w:rPr>
        <w:t xml:space="preserve"> и</w:t>
      </w:r>
      <w:r w:rsidRPr="0017205E">
        <w:rPr>
          <w:rFonts w:ascii="Times New Roman" w:hAnsi="Times New Roman" w:cs="Times New Roman"/>
          <w:szCs w:val="20"/>
        </w:rPr>
        <w:t xml:space="preserve"> – беглый гласный). </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b/>
          <w:i/>
          <w:szCs w:val="20"/>
        </w:rPr>
        <w:t>Весенний</w:t>
      </w:r>
      <w:r w:rsidRPr="0017205E">
        <w:rPr>
          <w:rFonts w:ascii="Times New Roman" w:hAnsi="Times New Roman" w:cs="Times New Roman"/>
          <w:szCs w:val="20"/>
        </w:rPr>
        <w:t xml:space="preserve">: основа </w:t>
      </w:r>
      <w:r w:rsidRPr="0017205E">
        <w:rPr>
          <w:rFonts w:ascii="Times New Roman" w:hAnsi="Times New Roman" w:cs="Times New Roman"/>
          <w:b/>
          <w:i/>
          <w:szCs w:val="20"/>
        </w:rPr>
        <w:t>весенн</w:t>
      </w:r>
      <w:r w:rsidRPr="0017205E">
        <w:rPr>
          <w:rFonts w:ascii="Times New Roman" w:hAnsi="Times New Roman" w:cs="Times New Roman"/>
          <w:szCs w:val="20"/>
        </w:rPr>
        <w:t xml:space="preserve">- , </w:t>
      </w:r>
      <w:r w:rsidRPr="0017205E">
        <w:rPr>
          <w:rFonts w:ascii="Times New Roman" w:hAnsi="Times New Roman" w:cs="Times New Roman"/>
          <w:b/>
          <w:szCs w:val="20"/>
        </w:rPr>
        <w:t>окончание</w:t>
      </w:r>
      <w:r w:rsidRPr="0017205E">
        <w:rPr>
          <w:rFonts w:ascii="Times New Roman" w:hAnsi="Times New Roman" w:cs="Times New Roman"/>
          <w:szCs w:val="20"/>
        </w:rPr>
        <w:t xml:space="preserve"> -</w:t>
      </w:r>
      <w:r w:rsidRPr="0017205E">
        <w:rPr>
          <w:rFonts w:ascii="Times New Roman" w:hAnsi="Times New Roman" w:cs="Times New Roman"/>
          <w:b/>
          <w:i/>
          <w:szCs w:val="20"/>
        </w:rPr>
        <w:t>ий</w:t>
      </w:r>
      <w:r w:rsidRPr="0017205E">
        <w:rPr>
          <w:rFonts w:ascii="Times New Roman" w:hAnsi="Times New Roman" w:cs="Times New Roman"/>
          <w:szCs w:val="20"/>
        </w:rPr>
        <w:t xml:space="preserve"> прилагательного в форме им.-вин. падежей муж. рода, которое изменяется при склонении (</w:t>
      </w:r>
      <w:r w:rsidRPr="0017205E">
        <w:rPr>
          <w:rFonts w:ascii="Times New Roman" w:hAnsi="Times New Roman" w:cs="Times New Roman"/>
          <w:i/>
          <w:szCs w:val="20"/>
        </w:rPr>
        <w:t>весенн-его</w:t>
      </w:r>
      <w:r w:rsidRPr="0017205E">
        <w:rPr>
          <w:rFonts w:ascii="Times New Roman" w:hAnsi="Times New Roman" w:cs="Times New Roman"/>
          <w:szCs w:val="20"/>
        </w:rPr>
        <w:t xml:space="preserve">, </w:t>
      </w:r>
      <w:r w:rsidRPr="0017205E">
        <w:rPr>
          <w:rFonts w:ascii="Times New Roman" w:hAnsi="Times New Roman" w:cs="Times New Roman"/>
          <w:i/>
          <w:szCs w:val="20"/>
        </w:rPr>
        <w:t>весенн-ему</w:t>
      </w:r>
      <w:r w:rsidRPr="0017205E">
        <w:rPr>
          <w:rFonts w:ascii="Times New Roman" w:hAnsi="Times New Roman" w:cs="Times New Roman"/>
          <w:szCs w:val="20"/>
        </w:rPr>
        <w:t xml:space="preserve">, </w:t>
      </w:r>
      <w:r w:rsidRPr="0017205E">
        <w:rPr>
          <w:rFonts w:ascii="Times New Roman" w:hAnsi="Times New Roman" w:cs="Times New Roman"/>
          <w:i/>
          <w:szCs w:val="20"/>
        </w:rPr>
        <w:t>весенн-им</w:t>
      </w:r>
      <w:r w:rsidRPr="0017205E">
        <w:rPr>
          <w:rFonts w:ascii="Times New Roman" w:hAnsi="Times New Roman" w:cs="Times New Roman"/>
          <w:szCs w:val="20"/>
        </w:rPr>
        <w:t xml:space="preserve">, </w:t>
      </w:r>
      <w:r w:rsidRPr="0017205E">
        <w:rPr>
          <w:rFonts w:ascii="Times New Roman" w:hAnsi="Times New Roman" w:cs="Times New Roman"/>
          <w:i/>
          <w:szCs w:val="20"/>
        </w:rPr>
        <w:t>о</w:t>
      </w:r>
      <w:r w:rsidRPr="0017205E">
        <w:rPr>
          <w:rFonts w:ascii="Times New Roman" w:hAnsi="Times New Roman" w:cs="Times New Roman"/>
          <w:szCs w:val="20"/>
        </w:rPr>
        <w:t xml:space="preserve"> </w:t>
      </w:r>
      <w:r w:rsidRPr="0017205E">
        <w:rPr>
          <w:rFonts w:ascii="Times New Roman" w:hAnsi="Times New Roman" w:cs="Times New Roman"/>
          <w:i/>
          <w:szCs w:val="20"/>
        </w:rPr>
        <w:t xml:space="preserve">весенн-ем, весенн-яя, весенн-ей </w:t>
      </w:r>
      <w:r w:rsidRPr="0017205E">
        <w:rPr>
          <w:rFonts w:ascii="Times New Roman" w:hAnsi="Times New Roman" w:cs="Times New Roman"/>
          <w:szCs w:val="20"/>
        </w:rPr>
        <w:t>и т.д.)</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lastRenderedPageBreak/>
        <w:t xml:space="preserve">б) </w:t>
      </w:r>
      <w:r w:rsidRPr="0017205E">
        <w:rPr>
          <w:rFonts w:ascii="Times New Roman" w:hAnsi="Times New Roman" w:cs="Times New Roman"/>
          <w:b/>
          <w:i/>
          <w:szCs w:val="20"/>
        </w:rPr>
        <w:t>Тюленей</w:t>
      </w:r>
      <w:r w:rsidRPr="0017205E">
        <w:rPr>
          <w:rFonts w:ascii="Times New Roman" w:hAnsi="Times New Roman" w:cs="Times New Roman"/>
          <w:szCs w:val="20"/>
        </w:rPr>
        <w:t xml:space="preserve">: основа </w:t>
      </w:r>
      <w:r w:rsidRPr="0017205E">
        <w:rPr>
          <w:rFonts w:ascii="Times New Roman" w:hAnsi="Times New Roman" w:cs="Times New Roman"/>
          <w:b/>
          <w:i/>
          <w:szCs w:val="20"/>
        </w:rPr>
        <w:t>тюлен’</w:t>
      </w:r>
      <w:r w:rsidRPr="0017205E">
        <w:rPr>
          <w:rFonts w:ascii="Times New Roman" w:hAnsi="Times New Roman" w:cs="Times New Roman"/>
          <w:szCs w:val="20"/>
        </w:rPr>
        <w:t xml:space="preserve">-,  </w:t>
      </w:r>
      <w:r w:rsidRPr="0017205E">
        <w:rPr>
          <w:rFonts w:ascii="Times New Roman" w:hAnsi="Times New Roman" w:cs="Times New Roman"/>
          <w:b/>
          <w:szCs w:val="20"/>
        </w:rPr>
        <w:t>окончание</w:t>
      </w:r>
      <w:r w:rsidRPr="0017205E">
        <w:rPr>
          <w:rFonts w:ascii="Times New Roman" w:hAnsi="Times New Roman" w:cs="Times New Roman"/>
          <w:szCs w:val="20"/>
        </w:rPr>
        <w:t xml:space="preserve"> формы род.-вин. падежей, множественного числа существительного </w:t>
      </w:r>
      <w:r w:rsidRPr="0017205E">
        <w:rPr>
          <w:rFonts w:ascii="Times New Roman" w:hAnsi="Times New Roman" w:cs="Times New Roman"/>
          <w:i/>
          <w:szCs w:val="20"/>
        </w:rPr>
        <w:t>тюлен’</w:t>
      </w:r>
      <w:r w:rsidRPr="0017205E">
        <w:rPr>
          <w:rFonts w:ascii="Times New Roman" w:hAnsi="Times New Roman" w:cs="Times New Roman"/>
          <w:szCs w:val="20"/>
        </w:rPr>
        <w:t>-</w:t>
      </w:r>
      <w:r w:rsidRPr="0017205E">
        <w:rPr>
          <w:rFonts w:ascii="Times New Roman" w:hAnsi="Times New Roman" w:cs="Times New Roman"/>
          <w:b/>
          <w:i/>
          <w:szCs w:val="20"/>
        </w:rPr>
        <w:t>ей</w:t>
      </w:r>
      <w:r w:rsidRPr="0017205E">
        <w:rPr>
          <w:rFonts w:ascii="Times New Roman" w:hAnsi="Times New Roman" w:cs="Times New Roman"/>
          <w:szCs w:val="20"/>
        </w:rPr>
        <w:t>, которое выделяется как изменяемая часть слова на фоне других падежных форм (</w:t>
      </w:r>
      <w:r w:rsidRPr="0017205E">
        <w:rPr>
          <w:rFonts w:ascii="Times New Roman" w:hAnsi="Times New Roman" w:cs="Times New Roman"/>
          <w:i/>
          <w:szCs w:val="20"/>
        </w:rPr>
        <w:t>тюлень-ø, тюлен-я, тюлен-ю</w:t>
      </w:r>
      <w:r w:rsidRPr="0017205E">
        <w:rPr>
          <w:rFonts w:ascii="Times New Roman" w:hAnsi="Times New Roman" w:cs="Times New Roman"/>
          <w:szCs w:val="20"/>
        </w:rPr>
        <w:t xml:space="preserve">, … </w:t>
      </w:r>
      <w:r w:rsidRPr="0017205E">
        <w:rPr>
          <w:rFonts w:ascii="Times New Roman" w:hAnsi="Times New Roman" w:cs="Times New Roman"/>
          <w:i/>
          <w:szCs w:val="20"/>
        </w:rPr>
        <w:t>тюлен-и</w:t>
      </w:r>
      <w:r w:rsidRPr="0017205E">
        <w:rPr>
          <w:rFonts w:ascii="Times New Roman" w:hAnsi="Times New Roman" w:cs="Times New Roman"/>
          <w:szCs w:val="20"/>
        </w:rPr>
        <w:t xml:space="preserve">, </w:t>
      </w:r>
      <w:r w:rsidRPr="0017205E">
        <w:rPr>
          <w:rFonts w:ascii="Times New Roman" w:hAnsi="Times New Roman" w:cs="Times New Roman"/>
          <w:i/>
          <w:szCs w:val="20"/>
        </w:rPr>
        <w:t>тюлен-ей</w:t>
      </w:r>
      <w:r w:rsidRPr="0017205E">
        <w:rPr>
          <w:rFonts w:ascii="Times New Roman" w:hAnsi="Times New Roman" w:cs="Times New Roman"/>
          <w:szCs w:val="20"/>
        </w:rPr>
        <w:t xml:space="preserve">, </w:t>
      </w:r>
      <w:r w:rsidRPr="0017205E">
        <w:rPr>
          <w:rFonts w:ascii="Times New Roman" w:hAnsi="Times New Roman" w:cs="Times New Roman"/>
          <w:i/>
          <w:szCs w:val="20"/>
        </w:rPr>
        <w:t xml:space="preserve">тюлен-ям </w:t>
      </w:r>
      <w:r w:rsidRPr="0017205E">
        <w:rPr>
          <w:rFonts w:ascii="Times New Roman" w:hAnsi="Times New Roman" w:cs="Times New Roman"/>
          <w:szCs w:val="20"/>
        </w:rPr>
        <w:t>и т.д.).</w:t>
      </w:r>
    </w:p>
    <w:p w:rsidR="0017205E" w:rsidRPr="0017205E" w:rsidRDefault="0017205E" w:rsidP="0017205E">
      <w:pPr>
        <w:spacing w:after="0"/>
        <w:rPr>
          <w:rFonts w:ascii="Times New Roman" w:hAnsi="Times New Roman" w:cs="Times New Roman"/>
          <w:szCs w:val="20"/>
        </w:rPr>
      </w:pPr>
      <w:r>
        <w:rPr>
          <w:rFonts w:ascii="Times New Roman" w:hAnsi="Times New Roman" w:cs="Times New Roman"/>
          <w:szCs w:val="20"/>
        </w:rPr>
        <w:t xml:space="preserve">   </w:t>
      </w:r>
      <w:r w:rsidRPr="0017205E">
        <w:rPr>
          <w:rFonts w:ascii="Times New Roman" w:hAnsi="Times New Roman" w:cs="Times New Roman"/>
          <w:szCs w:val="20"/>
        </w:rPr>
        <w:t xml:space="preserve"> </w:t>
      </w:r>
      <w:r w:rsidRPr="0017205E">
        <w:rPr>
          <w:rFonts w:ascii="Times New Roman" w:hAnsi="Times New Roman" w:cs="Times New Roman"/>
          <w:b/>
          <w:i/>
          <w:szCs w:val="20"/>
        </w:rPr>
        <w:t>Свиней</w:t>
      </w:r>
      <w:r w:rsidRPr="0017205E">
        <w:rPr>
          <w:rFonts w:ascii="Times New Roman" w:hAnsi="Times New Roman" w:cs="Times New Roman"/>
          <w:szCs w:val="20"/>
        </w:rPr>
        <w:t xml:space="preserve">: основа </w:t>
      </w:r>
      <w:r w:rsidRPr="0017205E">
        <w:rPr>
          <w:rFonts w:ascii="Times New Roman" w:hAnsi="Times New Roman" w:cs="Times New Roman"/>
          <w:b/>
          <w:i/>
          <w:szCs w:val="20"/>
        </w:rPr>
        <w:t>свиней</w:t>
      </w:r>
      <w:r w:rsidRPr="0017205E">
        <w:rPr>
          <w:rFonts w:ascii="Times New Roman" w:hAnsi="Times New Roman" w:cs="Times New Roman"/>
          <w:szCs w:val="20"/>
        </w:rPr>
        <w:t xml:space="preserve">, </w:t>
      </w:r>
      <w:r w:rsidRPr="0017205E">
        <w:rPr>
          <w:rFonts w:ascii="Times New Roman" w:hAnsi="Times New Roman" w:cs="Times New Roman"/>
          <w:b/>
          <w:szCs w:val="20"/>
        </w:rPr>
        <w:t>окончание</w:t>
      </w:r>
      <w:r w:rsidRPr="0017205E">
        <w:rPr>
          <w:rFonts w:ascii="Times New Roman" w:hAnsi="Times New Roman" w:cs="Times New Roman"/>
          <w:szCs w:val="20"/>
        </w:rPr>
        <w:t xml:space="preserve"> </w:t>
      </w:r>
      <w:r w:rsidRPr="0017205E">
        <w:rPr>
          <w:rFonts w:ascii="Times New Roman" w:hAnsi="Times New Roman" w:cs="Times New Roman"/>
          <w:b/>
          <w:szCs w:val="20"/>
        </w:rPr>
        <w:t>нулевое</w:t>
      </w:r>
      <w:r w:rsidRPr="0017205E">
        <w:rPr>
          <w:rFonts w:ascii="Times New Roman" w:hAnsi="Times New Roman" w:cs="Times New Roman"/>
          <w:szCs w:val="20"/>
        </w:rPr>
        <w:t xml:space="preserve"> существительного </w:t>
      </w:r>
      <w:r w:rsidRPr="0017205E">
        <w:rPr>
          <w:rFonts w:ascii="Times New Roman" w:hAnsi="Times New Roman" w:cs="Times New Roman"/>
          <w:i/>
          <w:szCs w:val="20"/>
        </w:rPr>
        <w:t>свинья</w:t>
      </w:r>
      <w:r w:rsidRPr="0017205E">
        <w:rPr>
          <w:rFonts w:ascii="Times New Roman" w:hAnsi="Times New Roman" w:cs="Times New Roman"/>
          <w:szCs w:val="20"/>
        </w:rPr>
        <w:t xml:space="preserve"> в форме род.-вин. падежей, множественного числа; звук [</w:t>
      </w:r>
      <w:r w:rsidRPr="0017205E">
        <w:rPr>
          <w:rFonts w:ascii="Times New Roman" w:hAnsi="Times New Roman" w:cs="Times New Roman"/>
          <w:b/>
          <w:i/>
          <w:szCs w:val="20"/>
        </w:rPr>
        <w:t>й</w:t>
      </w:r>
      <w:r w:rsidRPr="0017205E">
        <w:rPr>
          <w:rFonts w:ascii="Times New Roman" w:hAnsi="Times New Roman" w:cs="Times New Roman"/>
          <w:szCs w:val="20"/>
        </w:rPr>
        <w:t xml:space="preserve">] в других формах на письме обозначается с помощью разделительного мягкого знака и букв </w:t>
      </w:r>
      <w:r w:rsidRPr="0017205E">
        <w:rPr>
          <w:rFonts w:ascii="Times New Roman" w:hAnsi="Times New Roman" w:cs="Times New Roman"/>
          <w:b/>
          <w:i/>
          <w:szCs w:val="20"/>
        </w:rPr>
        <w:t>я</w:t>
      </w:r>
      <w:r w:rsidRPr="0017205E">
        <w:rPr>
          <w:rFonts w:ascii="Times New Roman" w:hAnsi="Times New Roman" w:cs="Times New Roman"/>
          <w:szCs w:val="20"/>
        </w:rPr>
        <w:t xml:space="preserve">, </w:t>
      </w:r>
      <w:r w:rsidRPr="0017205E">
        <w:rPr>
          <w:rFonts w:ascii="Times New Roman" w:hAnsi="Times New Roman" w:cs="Times New Roman"/>
          <w:b/>
          <w:i/>
          <w:szCs w:val="20"/>
        </w:rPr>
        <w:t>е</w:t>
      </w:r>
      <w:r w:rsidRPr="0017205E">
        <w:rPr>
          <w:rFonts w:ascii="Times New Roman" w:hAnsi="Times New Roman" w:cs="Times New Roman"/>
          <w:szCs w:val="20"/>
        </w:rPr>
        <w:t xml:space="preserve">, </w:t>
      </w:r>
      <w:r w:rsidRPr="0017205E">
        <w:rPr>
          <w:rFonts w:ascii="Times New Roman" w:hAnsi="Times New Roman" w:cs="Times New Roman"/>
          <w:b/>
          <w:i/>
          <w:szCs w:val="20"/>
        </w:rPr>
        <w:t>ю</w:t>
      </w:r>
      <w:r w:rsidRPr="0017205E">
        <w:rPr>
          <w:rFonts w:ascii="Times New Roman" w:hAnsi="Times New Roman" w:cs="Times New Roman"/>
          <w:szCs w:val="20"/>
        </w:rPr>
        <w:t xml:space="preserve">, </w:t>
      </w:r>
      <w:r w:rsidRPr="0017205E">
        <w:rPr>
          <w:rFonts w:ascii="Times New Roman" w:hAnsi="Times New Roman" w:cs="Times New Roman"/>
          <w:b/>
          <w:i/>
          <w:szCs w:val="20"/>
        </w:rPr>
        <w:t>и</w:t>
      </w:r>
      <w:r w:rsidRPr="0017205E">
        <w:rPr>
          <w:rFonts w:ascii="Times New Roman" w:hAnsi="Times New Roman" w:cs="Times New Roman"/>
          <w:szCs w:val="20"/>
        </w:rPr>
        <w:t>,</w:t>
      </w:r>
      <w:r w:rsidRPr="0017205E">
        <w:rPr>
          <w:rFonts w:ascii="Times New Roman" w:hAnsi="Times New Roman" w:cs="Times New Roman"/>
          <w:b/>
          <w:i/>
          <w:szCs w:val="20"/>
        </w:rPr>
        <w:t xml:space="preserve"> ё</w:t>
      </w:r>
      <w:r w:rsidRPr="0017205E">
        <w:rPr>
          <w:rFonts w:ascii="Times New Roman" w:hAnsi="Times New Roman" w:cs="Times New Roman"/>
          <w:szCs w:val="20"/>
        </w:rPr>
        <w:t xml:space="preserve"> (</w:t>
      </w:r>
      <w:r w:rsidRPr="0017205E">
        <w:rPr>
          <w:rFonts w:ascii="Times New Roman" w:hAnsi="Times New Roman" w:cs="Times New Roman"/>
          <w:i/>
          <w:szCs w:val="20"/>
        </w:rPr>
        <w:t>свинь-и, свинь-ям, свинь-ями</w:t>
      </w:r>
      <w:r w:rsidRPr="0017205E">
        <w:rPr>
          <w:rFonts w:ascii="Times New Roman" w:hAnsi="Times New Roman" w:cs="Times New Roman"/>
          <w:szCs w:val="20"/>
        </w:rPr>
        <w:t xml:space="preserve"> );</w:t>
      </w:r>
      <w:r w:rsidRPr="0017205E">
        <w:rPr>
          <w:rFonts w:ascii="Times New Roman" w:hAnsi="Times New Roman" w:cs="Times New Roman"/>
          <w:b/>
          <w:i/>
          <w:szCs w:val="20"/>
        </w:rPr>
        <w:t xml:space="preserve"> е</w:t>
      </w:r>
      <w:r w:rsidRPr="0017205E">
        <w:rPr>
          <w:rFonts w:ascii="Times New Roman" w:hAnsi="Times New Roman" w:cs="Times New Roman"/>
          <w:szCs w:val="20"/>
        </w:rPr>
        <w:t xml:space="preserve"> – беглый гласный.</w:t>
      </w:r>
    </w:p>
    <w:p w:rsidR="0017205E" w:rsidRPr="0017205E" w:rsidRDefault="0017205E" w:rsidP="0017205E">
      <w:pPr>
        <w:spacing w:after="0"/>
        <w:rPr>
          <w:rFonts w:ascii="Times New Roman" w:hAnsi="Times New Roman" w:cs="Times New Roman"/>
          <w:szCs w:val="20"/>
        </w:rPr>
      </w:pPr>
    </w:p>
    <w:p w:rsidR="0017205E" w:rsidRPr="0017205E" w:rsidRDefault="0017205E" w:rsidP="002E1E3C">
      <w:pPr>
        <w:numPr>
          <w:ilvl w:val="0"/>
          <w:numId w:val="8"/>
        </w:numPr>
        <w:spacing w:after="0"/>
        <w:ind w:left="426"/>
        <w:rPr>
          <w:rFonts w:ascii="Times New Roman" w:hAnsi="Times New Roman" w:cs="Times New Roman"/>
          <w:b/>
          <w:i/>
          <w:szCs w:val="20"/>
        </w:rPr>
      </w:pPr>
      <w:r w:rsidRPr="0017205E">
        <w:rPr>
          <w:rFonts w:ascii="Times New Roman" w:hAnsi="Times New Roman" w:cs="Times New Roman"/>
          <w:b/>
          <w:i/>
          <w:szCs w:val="20"/>
        </w:rPr>
        <w:t>Незнакомец с беспокойством спросил: «Который час?» Услышав ответ, он воскликнул: «Что, уже двенадцать?!»</w:t>
      </w:r>
      <w:r w:rsidRPr="0017205E">
        <w:rPr>
          <w:rFonts w:ascii="Times New Roman" w:hAnsi="Times New Roman" w:cs="Times New Roman"/>
          <w:szCs w:val="20"/>
        </w:rPr>
        <w:t xml:space="preserve"> (говорящий не ждёт двенадцати часов, он потрясён тем, что так много времени).</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b/>
          <w:i/>
          <w:szCs w:val="20"/>
        </w:rPr>
        <w:t>Незнакомец с беспокойством спросил: «Который час?» Услышав ответ,  он воскликнул: «Что?! Уже двенадцать?!»</w:t>
      </w:r>
      <w:r w:rsidRPr="0017205E">
        <w:rPr>
          <w:rFonts w:ascii="Times New Roman" w:hAnsi="Times New Roman" w:cs="Times New Roman"/>
          <w:szCs w:val="20"/>
        </w:rPr>
        <w:t xml:space="preserve"> (говорящий ждёт двенадцать часов, но потрясён тем, что это время наступило так быстро).</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b/>
          <w:i/>
          <w:szCs w:val="20"/>
        </w:rPr>
        <w:t>Незнакомец с беспокойством спросил, который час. Услышав ответ,  он воскликнул, что уже двенадцать.</w:t>
      </w:r>
      <w:r w:rsidRPr="0017205E">
        <w:rPr>
          <w:rFonts w:ascii="Times New Roman" w:hAnsi="Times New Roman" w:cs="Times New Roman"/>
          <w:szCs w:val="20"/>
        </w:rPr>
        <w:t xml:space="preserve"> (То есть ожидаемое время наступило).</w:t>
      </w:r>
    </w:p>
    <w:p w:rsidR="0017205E" w:rsidRPr="0017205E" w:rsidRDefault="0017205E" w:rsidP="0017205E">
      <w:pPr>
        <w:spacing w:after="0"/>
        <w:rPr>
          <w:rFonts w:ascii="Times New Roman" w:hAnsi="Times New Roman" w:cs="Times New Roman"/>
          <w:szCs w:val="20"/>
        </w:rPr>
      </w:pP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t xml:space="preserve">9.   а) </w:t>
      </w:r>
      <w:r w:rsidRPr="0017205E">
        <w:rPr>
          <w:rFonts w:ascii="Times New Roman" w:hAnsi="Times New Roman" w:cs="Times New Roman"/>
          <w:szCs w:val="20"/>
        </w:rPr>
        <w:tab/>
      </w:r>
      <w:r w:rsidRPr="0017205E">
        <w:rPr>
          <w:rFonts w:ascii="Times New Roman" w:hAnsi="Times New Roman" w:cs="Times New Roman"/>
          <w:b/>
          <w:i/>
          <w:szCs w:val="20"/>
        </w:rPr>
        <w:t>был исчерпан</w:t>
      </w:r>
      <w:r w:rsidRPr="0017205E">
        <w:rPr>
          <w:rFonts w:ascii="Times New Roman" w:hAnsi="Times New Roman" w:cs="Times New Roman"/>
          <w:szCs w:val="20"/>
        </w:rPr>
        <w:t xml:space="preserve"> </w:t>
      </w:r>
      <w:r w:rsidRPr="0017205E">
        <w:rPr>
          <w:rFonts w:ascii="Times New Roman" w:hAnsi="Times New Roman" w:cs="Times New Roman"/>
          <w:b/>
          <w:szCs w:val="20"/>
        </w:rPr>
        <w:t xml:space="preserve">– </w:t>
      </w:r>
      <w:r w:rsidRPr="0017205E">
        <w:rPr>
          <w:rFonts w:ascii="Times New Roman" w:hAnsi="Times New Roman" w:cs="Times New Roman"/>
          <w:szCs w:val="20"/>
        </w:rPr>
        <w:t>составное именное сказуемое;</w:t>
      </w:r>
    </w:p>
    <w:p w:rsidR="0017205E" w:rsidRPr="0017205E" w:rsidRDefault="0017205E" w:rsidP="0017205E">
      <w:pPr>
        <w:spacing w:after="0"/>
        <w:rPr>
          <w:rFonts w:ascii="Times New Roman" w:hAnsi="Times New Roman" w:cs="Times New Roman"/>
          <w:b/>
          <w:i/>
          <w:szCs w:val="20"/>
        </w:rPr>
      </w:pPr>
      <w:r w:rsidRPr="0017205E">
        <w:rPr>
          <w:rFonts w:ascii="Times New Roman" w:hAnsi="Times New Roman" w:cs="Times New Roman"/>
          <w:szCs w:val="20"/>
        </w:rPr>
        <w:t xml:space="preserve">б) </w:t>
      </w:r>
      <w:r w:rsidRPr="0017205E">
        <w:rPr>
          <w:rFonts w:ascii="Times New Roman" w:hAnsi="Times New Roman" w:cs="Times New Roman"/>
          <w:b/>
          <w:i/>
          <w:szCs w:val="20"/>
        </w:rPr>
        <w:t>писатель</w:t>
      </w:r>
      <w:r w:rsidRPr="0017205E">
        <w:rPr>
          <w:rFonts w:ascii="Times New Roman" w:hAnsi="Times New Roman" w:cs="Times New Roman"/>
          <w:szCs w:val="20"/>
        </w:rPr>
        <w:t xml:space="preserve"> </w:t>
      </w:r>
      <w:r w:rsidRPr="0017205E">
        <w:rPr>
          <w:rFonts w:ascii="Times New Roman" w:hAnsi="Times New Roman" w:cs="Times New Roman"/>
          <w:b/>
          <w:szCs w:val="20"/>
        </w:rPr>
        <w:t xml:space="preserve">– </w:t>
      </w:r>
      <w:r w:rsidRPr="0017205E">
        <w:rPr>
          <w:rFonts w:ascii="Times New Roman" w:hAnsi="Times New Roman" w:cs="Times New Roman"/>
          <w:szCs w:val="20"/>
        </w:rPr>
        <w:t xml:space="preserve"> составное именное сказуемое;</w:t>
      </w:r>
      <w:r w:rsidRPr="0017205E">
        <w:rPr>
          <w:rFonts w:ascii="Times New Roman" w:hAnsi="Times New Roman" w:cs="Times New Roman"/>
          <w:szCs w:val="20"/>
        </w:rPr>
        <w:br/>
        <w:t xml:space="preserve">      в) </w:t>
      </w:r>
      <w:r w:rsidRPr="0017205E">
        <w:rPr>
          <w:rFonts w:ascii="Times New Roman" w:hAnsi="Times New Roman" w:cs="Times New Roman"/>
          <w:b/>
          <w:i/>
          <w:szCs w:val="20"/>
        </w:rPr>
        <w:t xml:space="preserve">подает надежды </w:t>
      </w:r>
      <w:r w:rsidRPr="0017205E">
        <w:rPr>
          <w:rFonts w:ascii="Times New Roman" w:hAnsi="Times New Roman" w:cs="Times New Roman"/>
          <w:b/>
          <w:szCs w:val="20"/>
        </w:rPr>
        <w:t xml:space="preserve">– </w:t>
      </w:r>
      <w:r w:rsidRPr="0017205E">
        <w:rPr>
          <w:rFonts w:ascii="Times New Roman" w:hAnsi="Times New Roman" w:cs="Times New Roman"/>
          <w:szCs w:val="20"/>
        </w:rPr>
        <w:t xml:space="preserve"> простое глагольное сказуемое; </w:t>
      </w:r>
      <w:r w:rsidRPr="0017205E">
        <w:rPr>
          <w:rFonts w:ascii="Times New Roman" w:hAnsi="Times New Roman" w:cs="Times New Roman"/>
          <w:szCs w:val="20"/>
        </w:rPr>
        <w:br/>
        <w:t xml:space="preserve">      г) </w:t>
      </w:r>
      <w:r w:rsidRPr="0017205E">
        <w:rPr>
          <w:rFonts w:ascii="Times New Roman" w:hAnsi="Times New Roman" w:cs="Times New Roman"/>
          <w:b/>
          <w:i/>
          <w:szCs w:val="20"/>
        </w:rPr>
        <w:t>разгорячился, пришел в азарт</w:t>
      </w:r>
      <w:r w:rsidRPr="0017205E">
        <w:rPr>
          <w:rFonts w:ascii="Times New Roman" w:hAnsi="Times New Roman" w:cs="Times New Roman"/>
          <w:szCs w:val="20"/>
        </w:rPr>
        <w:t xml:space="preserve"> </w:t>
      </w:r>
      <w:r w:rsidRPr="0017205E">
        <w:rPr>
          <w:rFonts w:ascii="Times New Roman" w:hAnsi="Times New Roman" w:cs="Times New Roman"/>
          <w:b/>
          <w:szCs w:val="20"/>
        </w:rPr>
        <w:t xml:space="preserve">– </w:t>
      </w:r>
      <w:r w:rsidRPr="0017205E">
        <w:rPr>
          <w:rFonts w:ascii="Times New Roman" w:hAnsi="Times New Roman" w:cs="Times New Roman"/>
          <w:szCs w:val="20"/>
        </w:rPr>
        <w:t xml:space="preserve"> простые глагольные сказуемые; </w:t>
      </w:r>
      <w:r w:rsidRPr="0017205E">
        <w:rPr>
          <w:rFonts w:ascii="Times New Roman" w:hAnsi="Times New Roman" w:cs="Times New Roman"/>
          <w:szCs w:val="20"/>
        </w:rPr>
        <w:br/>
        <w:t xml:space="preserve">      д) </w:t>
      </w:r>
      <w:r w:rsidRPr="0017205E">
        <w:rPr>
          <w:rFonts w:ascii="Times New Roman" w:hAnsi="Times New Roman" w:cs="Times New Roman"/>
          <w:b/>
          <w:i/>
          <w:szCs w:val="20"/>
        </w:rPr>
        <w:t xml:space="preserve">прошу </w:t>
      </w:r>
      <w:r w:rsidRPr="0017205E">
        <w:rPr>
          <w:rFonts w:ascii="Times New Roman" w:hAnsi="Times New Roman" w:cs="Times New Roman"/>
          <w:b/>
          <w:szCs w:val="20"/>
        </w:rPr>
        <w:t>–</w:t>
      </w:r>
      <w:r w:rsidRPr="0017205E">
        <w:rPr>
          <w:rFonts w:ascii="Times New Roman" w:hAnsi="Times New Roman" w:cs="Times New Roman"/>
          <w:szCs w:val="20"/>
        </w:rPr>
        <w:t xml:space="preserve"> простое глагольное сказуемое;</w:t>
      </w:r>
      <w:r w:rsidRPr="0017205E">
        <w:rPr>
          <w:rFonts w:ascii="Times New Roman" w:hAnsi="Times New Roman" w:cs="Times New Roman"/>
          <w:szCs w:val="20"/>
        </w:rPr>
        <w:br/>
        <w:t xml:space="preserve">      е) </w:t>
      </w:r>
      <w:r w:rsidRPr="0017205E">
        <w:rPr>
          <w:rFonts w:ascii="Times New Roman" w:hAnsi="Times New Roman" w:cs="Times New Roman"/>
          <w:b/>
          <w:i/>
          <w:szCs w:val="20"/>
        </w:rPr>
        <w:t xml:space="preserve">приехали </w:t>
      </w:r>
      <w:r w:rsidRPr="0017205E">
        <w:rPr>
          <w:rFonts w:ascii="Times New Roman" w:hAnsi="Times New Roman" w:cs="Times New Roman"/>
          <w:b/>
          <w:szCs w:val="20"/>
        </w:rPr>
        <w:t>–</w:t>
      </w:r>
      <w:r w:rsidRPr="0017205E">
        <w:rPr>
          <w:rFonts w:ascii="Times New Roman" w:hAnsi="Times New Roman" w:cs="Times New Roman"/>
          <w:szCs w:val="20"/>
        </w:rPr>
        <w:t xml:space="preserve"> простое глагольное сказуемое;</w:t>
      </w:r>
    </w:p>
    <w:p w:rsidR="0017205E" w:rsidRPr="0017205E" w:rsidRDefault="0017205E" w:rsidP="0017205E">
      <w:pPr>
        <w:spacing w:after="0"/>
        <w:rPr>
          <w:rFonts w:ascii="Times New Roman" w:hAnsi="Times New Roman" w:cs="Times New Roman"/>
          <w:szCs w:val="20"/>
        </w:rPr>
      </w:pPr>
      <w:r w:rsidRPr="0017205E">
        <w:rPr>
          <w:rFonts w:ascii="Times New Roman" w:hAnsi="Times New Roman" w:cs="Times New Roman"/>
          <w:szCs w:val="20"/>
        </w:rPr>
        <w:t xml:space="preserve">      ж) </w:t>
      </w:r>
      <w:r w:rsidRPr="0017205E">
        <w:rPr>
          <w:rFonts w:ascii="Times New Roman" w:hAnsi="Times New Roman" w:cs="Times New Roman"/>
          <w:b/>
          <w:i/>
          <w:szCs w:val="20"/>
        </w:rPr>
        <w:t xml:space="preserve">была из красного дерева </w:t>
      </w:r>
      <w:r w:rsidRPr="0017205E">
        <w:rPr>
          <w:rFonts w:ascii="Times New Roman" w:hAnsi="Times New Roman" w:cs="Times New Roman"/>
          <w:b/>
          <w:szCs w:val="20"/>
        </w:rPr>
        <w:t xml:space="preserve">– </w:t>
      </w:r>
      <w:r w:rsidRPr="0017205E">
        <w:rPr>
          <w:rFonts w:ascii="Times New Roman" w:hAnsi="Times New Roman" w:cs="Times New Roman"/>
          <w:szCs w:val="20"/>
        </w:rPr>
        <w:t xml:space="preserve"> составное именное сказуемое; </w:t>
      </w:r>
      <w:r w:rsidRPr="0017205E">
        <w:rPr>
          <w:rFonts w:ascii="Times New Roman" w:hAnsi="Times New Roman" w:cs="Times New Roman"/>
          <w:szCs w:val="20"/>
        </w:rPr>
        <w:br/>
        <w:t xml:space="preserve">      з) </w:t>
      </w:r>
      <w:r w:rsidRPr="0017205E">
        <w:rPr>
          <w:rFonts w:ascii="Times New Roman" w:hAnsi="Times New Roman" w:cs="Times New Roman"/>
          <w:b/>
          <w:i/>
          <w:szCs w:val="20"/>
        </w:rPr>
        <w:t xml:space="preserve">может проговорить </w:t>
      </w:r>
      <w:r w:rsidRPr="0017205E">
        <w:rPr>
          <w:rFonts w:ascii="Times New Roman" w:hAnsi="Times New Roman" w:cs="Times New Roman"/>
          <w:b/>
          <w:szCs w:val="20"/>
        </w:rPr>
        <w:t xml:space="preserve">– </w:t>
      </w:r>
      <w:r w:rsidRPr="0017205E">
        <w:rPr>
          <w:rFonts w:ascii="Times New Roman" w:hAnsi="Times New Roman" w:cs="Times New Roman"/>
          <w:szCs w:val="20"/>
        </w:rPr>
        <w:t xml:space="preserve"> составное глагольное сказуемое.</w:t>
      </w:r>
    </w:p>
    <w:p w:rsidR="0017205E" w:rsidRPr="0017205E" w:rsidRDefault="0017205E" w:rsidP="0017205E">
      <w:pPr>
        <w:spacing w:after="0"/>
        <w:rPr>
          <w:rFonts w:ascii="Times New Roman" w:hAnsi="Times New Roman" w:cs="Times New Roman"/>
          <w:szCs w:val="20"/>
        </w:rPr>
      </w:pPr>
    </w:p>
    <w:p w:rsidR="00994E25" w:rsidRPr="00994E25" w:rsidRDefault="00994E25" w:rsidP="00994E25">
      <w:pPr>
        <w:spacing w:after="0"/>
        <w:rPr>
          <w:rFonts w:ascii="Times New Roman" w:hAnsi="Times New Roman" w:cs="Times New Roman"/>
          <w:szCs w:val="20"/>
        </w:rPr>
      </w:pPr>
    </w:p>
    <w:p w:rsidR="00994E25" w:rsidRPr="00994E25" w:rsidRDefault="00994E25" w:rsidP="00994E25">
      <w:pPr>
        <w:spacing w:after="0"/>
        <w:rPr>
          <w:rFonts w:ascii="Times New Roman" w:hAnsi="Times New Roman" w:cs="Times New Roman"/>
          <w:szCs w:val="20"/>
        </w:rPr>
      </w:pPr>
    </w:p>
    <w:p w:rsidR="00A10597" w:rsidRPr="00994E25" w:rsidRDefault="00A10597" w:rsidP="00A10597">
      <w:pPr>
        <w:spacing w:after="0"/>
        <w:rPr>
          <w:rFonts w:ascii="Times New Roman" w:hAnsi="Times New Roman" w:cs="Times New Roman"/>
          <w:szCs w:val="20"/>
        </w:rPr>
      </w:pPr>
    </w:p>
    <w:p w:rsidR="00A10597" w:rsidRPr="00994E25" w:rsidRDefault="00A10597" w:rsidP="00A10597">
      <w:pPr>
        <w:spacing w:after="0"/>
        <w:rPr>
          <w:rFonts w:ascii="Times New Roman" w:hAnsi="Times New Roman" w:cs="Times New Roman"/>
          <w:iCs/>
          <w:szCs w:val="20"/>
        </w:rPr>
      </w:pPr>
    </w:p>
    <w:p w:rsidR="007717ED" w:rsidRPr="00994E25" w:rsidRDefault="007717ED" w:rsidP="007717ED">
      <w:pPr>
        <w:spacing w:after="0"/>
        <w:rPr>
          <w:rFonts w:ascii="Times New Roman" w:hAnsi="Times New Roman" w:cs="Times New Roman"/>
          <w:szCs w:val="20"/>
        </w:rPr>
      </w:pPr>
    </w:p>
    <w:sectPr w:rsidR="007717ED" w:rsidRPr="00994E25" w:rsidSect="00192AA5">
      <w:footerReference w:type="default" r:id="rId8"/>
      <w:type w:val="continuous"/>
      <w:pgSz w:w="8419" w:h="11906" w:orient="landscape"/>
      <w:pgMar w:top="567" w:right="567" w:bottom="567" w:left="567"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CD5" w:rsidRDefault="00FD1CD5" w:rsidP="004F1C86">
      <w:pPr>
        <w:spacing w:after="0" w:line="240" w:lineRule="auto"/>
      </w:pPr>
      <w:r>
        <w:separator/>
      </w:r>
    </w:p>
  </w:endnote>
  <w:endnote w:type="continuationSeparator" w:id="0">
    <w:p w:rsidR="00FD1CD5" w:rsidRDefault="00FD1CD5" w:rsidP="004F1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163719"/>
      <w:docPartObj>
        <w:docPartGallery w:val="Page Numbers (Bottom of Page)"/>
        <w:docPartUnique/>
      </w:docPartObj>
    </w:sdtPr>
    <w:sdtContent>
      <w:p w:rsidR="00C06654" w:rsidRDefault="0066078F">
        <w:pPr>
          <w:pStyle w:val="a5"/>
          <w:jc w:val="center"/>
        </w:pPr>
        <w:r>
          <w:fldChar w:fldCharType="begin"/>
        </w:r>
        <w:r w:rsidR="00C06654">
          <w:instrText>PAGE   \* MERGEFORMAT</w:instrText>
        </w:r>
        <w:r>
          <w:fldChar w:fldCharType="separate"/>
        </w:r>
        <w:r w:rsidR="009A1AF6">
          <w:rPr>
            <w:noProof/>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CD5" w:rsidRDefault="00FD1CD5" w:rsidP="004F1C86">
      <w:pPr>
        <w:spacing w:after="0" w:line="240" w:lineRule="auto"/>
      </w:pPr>
      <w:r>
        <w:separator/>
      </w:r>
    </w:p>
  </w:footnote>
  <w:footnote w:type="continuationSeparator" w:id="0">
    <w:p w:rsidR="00FD1CD5" w:rsidRDefault="00FD1CD5" w:rsidP="004F1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765"/>
        </w:tabs>
        <w:ind w:left="765" w:hanging="40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C4F54B4"/>
    <w:multiLevelType w:val="hybridMultilevel"/>
    <w:tmpl w:val="D34458FE"/>
    <w:lvl w:ilvl="0" w:tplc="6172BFBE">
      <w:start w:val="5"/>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A809DF"/>
    <w:multiLevelType w:val="hybridMultilevel"/>
    <w:tmpl w:val="092662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F002D"/>
    <w:multiLevelType w:val="hybridMultilevel"/>
    <w:tmpl w:val="DEA4E724"/>
    <w:lvl w:ilvl="0" w:tplc="02E679F2">
      <w:start w:val="1"/>
      <w:numFmt w:val="decimal"/>
      <w:lvlText w:val="%1."/>
      <w:lvlJc w:val="left"/>
      <w:pPr>
        <w:tabs>
          <w:tab w:val="num" w:pos="1080"/>
        </w:tabs>
        <w:ind w:left="1080" w:hanging="360"/>
      </w:pPr>
      <w:rPr>
        <w:b w:val="0"/>
        <w:i w:val="0"/>
        <w:sz w:val="22"/>
        <w:szCs w:val="28"/>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075A4E"/>
    <w:multiLevelType w:val="hybridMultilevel"/>
    <w:tmpl w:val="CDCCA8E0"/>
    <w:lvl w:ilvl="0" w:tplc="3EFCB8FE">
      <w:start w:val="1"/>
      <w:numFmt w:val="decimal"/>
      <w:lvlText w:val="%1."/>
      <w:lvlJc w:val="left"/>
      <w:pPr>
        <w:tabs>
          <w:tab w:val="num" w:pos="644"/>
        </w:tabs>
        <w:ind w:left="644" w:hanging="360"/>
      </w:pPr>
      <w:rPr>
        <w:rFonts w:hint="default"/>
        <w:b w:val="0"/>
        <w:i w:val="0"/>
        <w:sz w:val="22"/>
        <w:szCs w:val="28"/>
      </w:rPr>
    </w:lvl>
    <w:lvl w:ilvl="1" w:tplc="4FF618B6">
      <w:start w:val="1"/>
      <w:numFmt w:val="upperLetter"/>
      <w:lvlText w:val="%2."/>
      <w:lvlJc w:val="left"/>
      <w:pPr>
        <w:tabs>
          <w:tab w:val="num" w:pos="1440"/>
        </w:tabs>
        <w:ind w:left="1440" w:hanging="360"/>
      </w:pPr>
      <w:rPr>
        <w:rFonts w:hint="default"/>
        <w:b w:val="0"/>
        <w:i w:val="0"/>
        <w:sz w:val="28"/>
        <w:szCs w:val="28"/>
      </w:rPr>
    </w:lvl>
    <w:lvl w:ilvl="2" w:tplc="04190001">
      <w:start w:val="1"/>
      <w:numFmt w:val="bullet"/>
      <w:lvlText w:val=""/>
      <w:lvlJc w:val="left"/>
      <w:pPr>
        <w:tabs>
          <w:tab w:val="num" w:pos="2340"/>
        </w:tabs>
        <w:ind w:left="2340" w:hanging="360"/>
      </w:pPr>
      <w:rPr>
        <w:rFonts w:ascii="Symbol" w:hAnsi="Symbol"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3A1202"/>
    <w:multiLevelType w:val="hybridMultilevel"/>
    <w:tmpl w:val="DEA4E724"/>
    <w:lvl w:ilvl="0" w:tplc="02E679F2">
      <w:start w:val="1"/>
      <w:numFmt w:val="decimal"/>
      <w:lvlText w:val="%1."/>
      <w:lvlJc w:val="left"/>
      <w:pPr>
        <w:tabs>
          <w:tab w:val="num" w:pos="1080"/>
        </w:tabs>
        <w:ind w:left="1080" w:hanging="360"/>
      </w:pPr>
      <w:rPr>
        <w:b w:val="0"/>
        <w:i w:val="0"/>
        <w:sz w:val="22"/>
        <w:szCs w:val="28"/>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C9145D"/>
    <w:multiLevelType w:val="hybridMultilevel"/>
    <w:tmpl w:val="C8F2733A"/>
    <w:lvl w:ilvl="0" w:tplc="445AB3E4">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A734B1"/>
    <w:multiLevelType w:val="hybridMultilevel"/>
    <w:tmpl w:val="7222207A"/>
    <w:lvl w:ilvl="0" w:tplc="7320FEC8">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F01E43"/>
    <w:multiLevelType w:val="hybridMultilevel"/>
    <w:tmpl w:val="2BC80358"/>
    <w:lvl w:ilvl="0" w:tplc="70000B30">
      <w:start w:val="1"/>
      <w:numFmt w:val="decimal"/>
      <w:lvlText w:val="%1."/>
      <w:lvlJc w:val="left"/>
      <w:pPr>
        <w:tabs>
          <w:tab w:val="num" w:pos="375"/>
        </w:tabs>
        <w:ind w:left="375" w:hanging="375"/>
      </w:pPr>
      <w:rPr>
        <w:rFonts w:hint="default"/>
        <w:i w:val="0"/>
      </w:rPr>
    </w:lvl>
    <w:lvl w:ilvl="1" w:tplc="04190015">
      <w:start w:val="1"/>
      <w:numFmt w:val="upperLetter"/>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67D3544F"/>
    <w:multiLevelType w:val="hybridMultilevel"/>
    <w:tmpl w:val="4970AF3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5"/>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footnotePr>
    <w:footnote w:id="-1"/>
    <w:footnote w:id="0"/>
  </w:footnotePr>
  <w:endnotePr>
    <w:endnote w:id="-1"/>
    <w:endnote w:id="0"/>
  </w:endnotePr>
  <w:compat/>
  <w:rsids>
    <w:rsidRoot w:val="004F1C86"/>
    <w:rsid w:val="00032750"/>
    <w:rsid w:val="00035AEA"/>
    <w:rsid w:val="00042D44"/>
    <w:rsid w:val="000543F7"/>
    <w:rsid w:val="0005473E"/>
    <w:rsid w:val="00055A12"/>
    <w:rsid w:val="00070C41"/>
    <w:rsid w:val="000915A1"/>
    <w:rsid w:val="000B5221"/>
    <w:rsid w:val="000C79EA"/>
    <w:rsid w:val="000D032F"/>
    <w:rsid w:val="000D1EB7"/>
    <w:rsid w:val="001167DC"/>
    <w:rsid w:val="0013491A"/>
    <w:rsid w:val="00141B2D"/>
    <w:rsid w:val="0015041D"/>
    <w:rsid w:val="0015734D"/>
    <w:rsid w:val="0017205E"/>
    <w:rsid w:val="00192AA5"/>
    <w:rsid w:val="001A0C05"/>
    <w:rsid w:val="001B2C4F"/>
    <w:rsid w:val="00211153"/>
    <w:rsid w:val="002134A3"/>
    <w:rsid w:val="00231741"/>
    <w:rsid w:val="00247C57"/>
    <w:rsid w:val="0026183B"/>
    <w:rsid w:val="00261B64"/>
    <w:rsid w:val="00264335"/>
    <w:rsid w:val="00267C00"/>
    <w:rsid w:val="002808E6"/>
    <w:rsid w:val="00286DFD"/>
    <w:rsid w:val="0028754A"/>
    <w:rsid w:val="002D3F7D"/>
    <w:rsid w:val="002D6574"/>
    <w:rsid w:val="002E1E3C"/>
    <w:rsid w:val="002E7235"/>
    <w:rsid w:val="002F136A"/>
    <w:rsid w:val="002F6ADC"/>
    <w:rsid w:val="00303019"/>
    <w:rsid w:val="003044A6"/>
    <w:rsid w:val="00320C18"/>
    <w:rsid w:val="0032119C"/>
    <w:rsid w:val="003344B6"/>
    <w:rsid w:val="00336E2C"/>
    <w:rsid w:val="00340E67"/>
    <w:rsid w:val="003575A7"/>
    <w:rsid w:val="00364224"/>
    <w:rsid w:val="00365F8B"/>
    <w:rsid w:val="00387643"/>
    <w:rsid w:val="003916F3"/>
    <w:rsid w:val="00392333"/>
    <w:rsid w:val="003D493E"/>
    <w:rsid w:val="003F1799"/>
    <w:rsid w:val="00402B89"/>
    <w:rsid w:val="00434A20"/>
    <w:rsid w:val="00496196"/>
    <w:rsid w:val="004A284E"/>
    <w:rsid w:val="004C4A6E"/>
    <w:rsid w:val="004E1D38"/>
    <w:rsid w:val="004F1C86"/>
    <w:rsid w:val="00500B3E"/>
    <w:rsid w:val="00505669"/>
    <w:rsid w:val="005252D1"/>
    <w:rsid w:val="00541C81"/>
    <w:rsid w:val="00554A05"/>
    <w:rsid w:val="00573897"/>
    <w:rsid w:val="005750B4"/>
    <w:rsid w:val="00591984"/>
    <w:rsid w:val="005C38F7"/>
    <w:rsid w:val="005D7AA3"/>
    <w:rsid w:val="005E69C3"/>
    <w:rsid w:val="00606DEF"/>
    <w:rsid w:val="006202C0"/>
    <w:rsid w:val="00641840"/>
    <w:rsid w:val="00653946"/>
    <w:rsid w:val="0066078F"/>
    <w:rsid w:val="00691DE9"/>
    <w:rsid w:val="006A4F87"/>
    <w:rsid w:val="0073343F"/>
    <w:rsid w:val="00734B00"/>
    <w:rsid w:val="007510C7"/>
    <w:rsid w:val="007603A5"/>
    <w:rsid w:val="007717ED"/>
    <w:rsid w:val="00783463"/>
    <w:rsid w:val="00783825"/>
    <w:rsid w:val="00785DFB"/>
    <w:rsid w:val="00795762"/>
    <w:rsid w:val="00795B88"/>
    <w:rsid w:val="007A0FA1"/>
    <w:rsid w:val="007A4A11"/>
    <w:rsid w:val="007C3FBF"/>
    <w:rsid w:val="007D6B71"/>
    <w:rsid w:val="007F54A6"/>
    <w:rsid w:val="00823F3F"/>
    <w:rsid w:val="008304D0"/>
    <w:rsid w:val="00865D38"/>
    <w:rsid w:val="008730AB"/>
    <w:rsid w:val="008A30D7"/>
    <w:rsid w:val="008A66DE"/>
    <w:rsid w:val="008A6739"/>
    <w:rsid w:val="008B2C18"/>
    <w:rsid w:val="008C409E"/>
    <w:rsid w:val="008D3969"/>
    <w:rsid w:val="008E42F2"/>
    <w:rsid w:val="0090064E"/>
    <w:rsid w:val="0092143E"/>
    <w:rsid w:val="00921CA4"/>
    <w:rsid w:val="00952A58"/>
    <w:rsid w:val="00956A37"/>
    <w:rsid w:val="00981A67"/>
    <w:rsid w:val="00994E25"/>
    <w:rsid w:val="009A110C"/>
    <w:rsid w:val="009A1AF6"/>
    <w:rsid w:val="009D2313"/>
    <w:rsid w:val="009D583D"/>
    <w:rsid w:val="009F7A95"/>
    <w:rsid w:val="00A10597"/>
    <w:rsid w:val="00A115DC"/>
    <w:rsid w:val="00A310F3"/>
    <w:rsid w:val="00A4355A"/>
    <w:rsid w:val="00A519AD"/>
    <w:rsid w:val="00A70510"/>
    <w:rsid w:val="00A85620"/>
    <w:rsid w:val="00A9323D"/>
    <w:rsid w:val="00A94FE6"/>
    <w:rsid w:val="00AA2058"/>
    <w:rsid w:val="00AC0539"/>
    <w:rsid w:val="00AC5EEA"/>
    <w:rsid w:val="00AE2E37"/>
    <w:rsid w:val="00AE3303"/>
    <w:rsid w:val="00B03E6A"/>
    <w:rsid w:val="00B1141C"/>
    <w:rsid w:val="00B12815"/>
    <w:rsid w:val="00B211F5"/>
    <w:rsid w:val="00B3123A"/>
    <w:rsid w:val="00B854A4"/>
    <w:rsid w:val="00BD766D"/>
    <w:rsid w:val="00BE60E0"/>
    <w:rsid w:val="00BF1EC0"/>
    <w:rsid w:val="00C0285B"/>
    <w:rsid w:val="00C06654"/>
    <w:rsid w:val="00C10EA8"/>
    <w:rsid w:val="00C1336B"/>
    <w:rsid w:val="00C21DE8"/>
    <w:rsid w:val="00C313BC"/>
    <w:rsid w:val="00C35A37"/>
    <w:rsid w:val="00C454CE"/>
    <w:rsid w:val="00C46E9A"/>
    <w:rsid w:val="00C65EB5"/>
    <w:rsid w:val="00C7161C"/>
    <w:rsid w:val="00C81931"/>
    <w:rsid w:val="00C87765"/>
    <w:rsid w:val="00CB60E5"/>
    <w:rsid w:val="00CD5EBB"/>
    <w:rsid w:val="00CE671F"/>
    <w:rsid w:val="00CF4A4C"/>
    <w:rsid w:val="00D120A9"/>
    <w:rsid w:val="00D52786"/>
    <w:rsid w:val="00D93458"/>
    <w:rsid w:val="00DB2105"/>
    <w:rsid w:val="00DF1878"/>
    <w:rsid w:val="00E07722"/>
    <w:rsid w:val="00E36DF5"/>
    <w:rsid w:val="00E54DC5"/>
    <w:rsid w:val="00E90CD5"/>
    <w:rsid w:val="00E93DAE"/>
    <w:rsid w:val="00EA3855"/>
    <w:rsid w:val="00EA50D1"/>
    <w:rsid w:val="00EB2B2C"/>
    <w:rsid w:val="00ED3E57"/>
    <w:rsid w:val="00EE2C66"/>
    <w:rsid w:val="00EF222F"/>
    <w:rsid w:val="00F00ED9"/>
    <w:rsid w:val="00F02A3B"/>
    <w:rsid w:val="00F23B6B"/>
    <w:rsid w:val="00F27B77"/>
    <w:rsid w:val="00F60E01"/>
    <w:rsid w:val="00F90C2C"/>
    <w:rsid w:val="00FB2914"/>
    <w:rsid w:val="00FB490F"/>
    <w:rsid w:val="00FD1CD5"/>
    <w:rsid w:val="00FE097F"/>
    <w:rsid w:val="00FF6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C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1C86"/>
  </w:style>
  <w:style w:type="paragraph" w:styleId="a5">
    <w:name w:val="footer"/>
    <w:basedOn w:val="a"/>
    <w:link w:val="a6"/>
    <w:uiPriority w:val="99"/>
    <w:unhideWhenUsed/>
    <w:rsid w:val="004F1C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1C86"/>
  </w:style>
  <w:style w:type="paragraph" w:styleId="a7">
    <w:name w:val="List Paragraph"/>
    <w:basedOn w:val="a"/>
    <w:uiPriority w:val="34"/>
    <w:qFormat/>
    <w:rsid w:val="004F1C8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link w:val="a9"/>
    <w:uiPriority w:val="1"/>
    <w:qFormat/>
    <w:rsid w:val="004F1C86"/>
    <w:pPr>
      <w:spacing w:after="0" w:line="240" w:lineRule="auto"/>
    </w:pPr>
    <w:rPr>
      <w:rFonts w:eastAsiaTheme="minorEastAsia"/>
      <w:lang w:eastAsia="ru-RU"/>
    </w:rPr>
  </w:style>
  <w:style w:type="character" w:customStyle="1" w:styleId="a9">
    <w:name w:val="Без интервала Знак"/>
    <w:basedOn w:val="a0"/>
    <w:link w:val="a8"/>
    <w:uiPriority w:val="1"/>
    <w:rsid w:val="004F1C86"/>
    <w:rPr>
      <w:rFonts w:eastAsiaTheme="minorEastAsia"/>
      <w:lang w:eastAsia="ru-RU"/>
    </w:rPr>
  </w:style>
  <w:style w:type="paragraph" w:styleId="aa">
    <w:name w:val="Balloon Text"/>
    <w:basedOn w:val="a"/>
    <w:link w:val="ab"/>
    <w:uiPriority w:val="99"/>
    <w:semiHidden/>
    <w:unhideWhenUsed/>
    <w:rsid w:val="004F1C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1C86"/>
    <w:rPr>
      <w:rFonts w:ascii="Tahoma" w:hAnsi="Tahoma" w:cs="Tahoma"/>
      <w:sz w:val="16"/>
      <w:szCs w:val="16"/>
    </w:rPr>
  </w:style>
  <w:style w:type="paragraph" w:customStyle="1" w:styleId="1">
    <w:name w:val="Без интервала1"/>
    <w:rsid w:val="00F27B77"/>
    <w:pPr>
      <w:spacing w:after="0" w:line="240" w:lineRule="auto"/>
    </w:pPr>
    <w:rPr>
      <w:rFonts w:ascii="Calibri" w:eastAsia="Times New Roman" w:hAnsi="Calibri" w:cs="Times New Roman"/>
    </w:rPr>
  </w:style>
  <w:style w:type="paragraph" w:customStyle="1" w:styleId="Default">
    <w:name w:val="Default"/>
    <w:rsid w:val="00952A58"/>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952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641840"/>
    <w:rPr>
      <w:rFonts w:ascii="Calibri" w:eastAsia="Calibri" w:hAnsi="Calibri" w:cs="Calibri"/>
      <w:sz w:val="23"/>
      <w:szCs w:val="23"/>
      <w:shd w:val="clear" w:color="auto" w:fill="FFFFFF"/>
    </w:rPr>
  </w:style>
  <w:style w:type="character" w:customStyle="1" w:styleId="7">
    <w:name w:val="Основной текст (7)_"/>
    <w:basedOn w:val="a0"/>
    <w:link w:val="70"/>
    <w:rsid w:val="00641840"/>
    <w:rPr>
      <w:rFonts w:ascii="Times New Roman" w:eastAsia="Times New Roman" w:hAnsi="Times New Roman" w:cs="Times New Roman"/>
      <w:sz w:val="25"/>
      <w:szCs w:val="25"/>
      <w:shd w:val="clear" w:color="auto" w:fill="FFFFFF"/>
    </w:rPr>
  </w:style>
  <w:style w:type="character" w:customStyle="1" w:styleId="8">
    <w:name w:val="Основной текст (8)_"/>
    <w:basedOn w:val="a0"/>
    <w:link w:val="80"/>
    <w:rsid w:val="00641840"/>
    <w:rPr>
      <w:rFonts w:ascii="Times New Roman" w:eastAsia="Times New Roman" w:hAnsi="Times New Roman" w:cs="Times New Roman"/>
      <w:sz w:val="23"/>
      <w:szCs w:val="23"/>
      <w:shd w:val="clear" w:color="auto" w:fill="FFFFFF"/>
    </w:rPr>
  </w:style>
  <w:style w:type="character" w:customStyle="1" w:styleId="7Calibri115pt">
    <w:name w:val="Основной текст (7) + Calibri;11;5 pt;Курсив"/>
    <w:basedOn w:val="7"/>
    <w:rsid w:val="00641840"/>
    <w:rPr>
      <w:rFonts w:ascii="Calibri" w:eastAsia="Calibri" w:hAnsi="Calibri" w:cs="Calibri"/>
      <w:i/>
      <w:iCs/>
      <w:sz w:val="23"/>
      <w:szCs w:val="23"/>
      <w:shd w:val="clear" w:color="auto" w:fill="FFFFFF"/>
      <w:lang w:val="en-US"/>
    </w:rPr>
  </w:style>
  <w:style w:type="character" w:customStyle="1" w:styleId="81">
    <w:name w:val="Основной текст (8) + Полужирный"/>
    <w:basedOn w:val="8"/>
    <w:rsid w:val="00641840"/>
    <w:rPr>
      <w:rFonts w:ascii="Times New Roman" w:eastAsia="Times New Roman" w:hAnsi="Times New Roman" w:cs="Times New Roman"/>
      <w:b/>
      <w:bCs/>
      <w:sz w:val="23"/>
      <w:szCs w:val="23"/>
      <w:shd w:val="clear" w:color="auto" w:fill="FFFFFF"/>
      <w:lang w:val="en-US"/>
    </w:rPr>
  </w:style>
  <w:style w:type="character" w:customStyle="1" w:styleId="82">
    <w:name w:val="Основной текст (8) + Полужирный;Курсив"/>
    <w:basedOn w:val="8"/>
    <w:rsid w:val="00641840"/>
    <w:rPr>
      <w:rFonts w:ascii="Times New Roman" w:eastAsia="Times New Roman" w:hAnsi="Times New Roman" w:cs="Times New Roman"/>
      <w:b/>
      <w:bCs/>
      <w:i/>
      <w:iCs/>
      <w:sz w:val="23"/>
      <w:szCs w:val="23"/>
      <w:shd w:val="clear" w:color="auto" w:fill="FFFFFF"/>
      <w:lang w:val="en-US"/>
    </w:rPr>
  </w:style>
  <w:style w:type="paragraph" w:customStyle="1" w:styleId="50">
    <w:name w:val="Основной текст (5)"/>
    <w:basedOn w:val="a"/>
    <w:link w:val="5"/>
    <w:rsid w:val="00641840"/>
    <w:pPr>
      <w:shd w:val="clear" w:color="auto" w:fill="FFFFFF"/>
      <w:spacing w:before="180" w:after="420" w:line="0" w:lineRule="atLeast"/>
      <w:jc w:val="both"/>
    </w:pPr>
    <w:rPr>
      <w:rFonts w:ascii="Calibri" w:eastAsia="Calibri" w:hAnsi="Calibri" w:cs="Calibri"/>
      <w:sz w:val="23"/>
      <w:szCs w:val="23"/>
    </w:rPr>
  </w:style>
  <w:style w:type="paragraph" w:customStyle="1" w:styleId="70">
    <w:name w:val="Основной текст (7)"/>
    <w:basedOn w:val="a"/>
    <w:link w:val="7"/>
    <w:rsid w:val="00641840"/>
    <w:pPr>
      <w:shd w:val="clear" w:color="auto" w:fill="FFFFFF"/>
      <w:spacing w:before="300" w:after="300" w:line="0" w:lineRule="atLeast"/>
      <w:jc w:val="both"/>
    </w:pPr>
    <w:rPr>
      <w:rFonts w:ascii="Times New Roman" w:eastAsia="Times New Roman" w:hAnsi="Times New Roman" w:cs="Times New Roman"/>
      <w:sz w:val="25"/>
      <w:szCs w:val="25"/>
    </w:rPr>
  </w:style>
  <w:style w:type="paragraph" w:customStyle="1" w:styleId="80">
    <w:name w:val="Основной текст (8)"/>
    <w:basedOn w:val="a"/>
    <w:link w:val="8"/>
    <w:rsid w:val="00641840"/>
    <w:pPr>
      <w:shd w:val="clear" w:color="auto" w:fill="FFFFFF"/>
      <w:spacing w:before="420" w:after="120" w:line="413" w:lineRule="exact"/>
      <w:ind w:hanging="380"/>
      <w:jc w:val="both"/>
    </w:pPr>
    <w:rPr>
      <w:rFonts w:ascii="Times New Roman" w:eastAsia="Times New Roman" w:hAnsi="Times New Roman" w:cs="Times New Roman"/>
      <w:sz w:val="23"/>
      <w:szCs w:val="23"/>
    </w:rPr>
  </w:style>
  <w:style w:type="paragraph" w:customStyle="1" w:styleId="ad">
    <w:name w:val="Стиль диплома"/>
    <w:basedOn w:val="a"/>
    <w:rsid w:val="00247C57"/>
    <w:pPr>
      <w:spacing w:after="0" w:line="240" w:lineRule="auto"/>
      <w:ind w:right="45" w:firstLine="567"/>
      <w:jc w:val="both"/>
    </w:pPr>
    <w:rPr>
      <w:rFonts w:ascii="Times New Roman" w:eastAsia="Times New Roman" w:hAnsi="Times New Roman" w:cs="Times New Roman"/>
      <w:sz w:val="28"/>
      <w:szCs w:val="20"/>
      <w:lang w:eastAsia="ru-RU"/>
    </w:rPr>
  </w:style>
  <w:style w:type="numbering" w:customStyle="1" w:styleId="10">
    <w:name w:val="Нет списка1"/>
    <w:next w:val="a2"/>
    <w:uiPriority w:val="99"/>
    <w:semiHidden/>
    <w:unhideWhenUsed/>
    <w:rsid w:val="003344B6"/>
  </w:style>
  <w:style w:type="table" w:customStyle="1" w:styleId="11">
    <w:name w:val="Сетка таблицы1"/>
    <w:basedOn w:val="a1"/>
    <w:next w:val="ac"/>
    <w:uiPriority w:val="59"/>
    <w:rsid w:val="003344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554A05"/>
    <w:rPr>
      <w:rFonts w:cs="Times New Roman"/>
      <w:b/>
      <w:bCs/>
    </w:rPr>
  </w:style>
  <w:style w:type="character" w:styleId="af">
    <w:name w:val="Hyperlink"/>
    <w:basedOn w:val="a0"/>
    <w:uiPriority w:val="99"/>
    <w:unhideWhenUsed/>
    <w:rsid w:val="00653946"/>
    <w:rPr>
      <w:color w:val="0000FF" w:themeColor="hyperlink"/>
      <w:u w:val="single"/>
    </w:rPr>
  </w:style>
  <w:style w:type="table" w:customStyle="1" w:styleId="2">
    <w:name w:val="Сетка таблицы2"/>
    <w:basedOn w:val="a1"/>
    <w:next w:val="ac"/>
    <w:uiPriority w:val="99"/>
    <w:rsid w:val="00DF18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note text"/>
    <w:basedOn w:val="a"/>
    <w:link w:val="af1"/>
    <w:uiPriority w:val="99"/>
    <w:semiHidden/>
    <w:unhideWhenUsed/>
    <w:rsid w:val="00A115DC"/>
    <w:pPr>
      <w:spacing w:after="0" w:line="240" w:lineRule="auto"/>
    </w:pPr>
    <w:rPr>
      <w:rFonts w:ascii="Calibri" w:eastAsia="Times New Roman" w:hAnsi="Calibri" w:cs="Times New Roman"/>
      <w:sz w:val="20"/>
      <w:szCs w:val="20"/>
      <w:lang w:eastAsia="ru-RU"/>
    </w:rPr>
  </w:style>
  <w:style w:type="character" w:customStyle="1" w:styleId="af1">
    <w:name w:val="Текст сноски Знак"/>
    <w:basedOn w:val="a0"/>
    <w:link w:val="af0"/>
    <w:uiPriority w:val="99"/>
    <w:semiHidden/>
    <w:rsid w:val="00A115DC"/>
    <w:rPr>
      <w:rFonts w:ascii="Calibri" w:eastAsia="Times New Roman" w:hAnsi="Calibri" w:cs="Times New Roman"/>
      <w:sz w:val="20"/>
      <w:szCs w:val="20"/>
      <w:lang w:eastAsia="ru-RU"/>
    </w:rPr>
  </w:style>
  <w:style w:type="character" w:styleId="af2">
    <w:name w:val="footnote reference"/>
    <w:unhideWhenUsed/>
    <w:rsid w:val="00A115DC"/>
    <w:rPr>
      <w:vertAlign w:val="superscript"/>
    </w:rPr>
  </w:style>
  <w:style w:type="character" w:styleId="af3">
    <w:name w:val="page number"/>
    <w:basedOn w:val="a0"/>
    <w:rsid w:val="00304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D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C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1C86"/>
  </w:style>
  <w:style w:type="paragraph" w:styleId="a5">
    <w:name w:val="footer"/>
    <w:basedOn w:val="a"/>
    <w:link w:val="a6"/>
    <w:uiPriority w:val="99"/>
    <w:unhideWhenUsed/>
    <w:rsid w:val="004F1C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1C86"/>
  </w:style>
  <w:style w:type="paragraph" w:styleId="a7">
    <w:name w:val="List Paragraph"/>
    <w:basedOn w:val="a"/>
    <w:uiPriority w:val="34"/>
    <w:qFormat/>
    <w:rsid w:val="004F1C8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link w:val="a9"/>
    <w:uiPriority w:val="1"/>
    <w:qFormat/>
    <w:rsid w:val="004F1C86"/>
    <w:pPr>
      <w:spacing w:after="0" w:line="240" w:lineRule="auto"/>
    </w:pPr>
    <w:rPr>
      <w:rFonts w:eastAsiaTheme="minorEastAsia"/>
      <w:lang w:eastAsia="ru-RU"/>
    </w:rPr>
  </w:style>
  <w:style w:type="character" w:customStyle="1" w:styleId="a9">
    <w:name w:val="Без интервала Знак"/>
    <w:basedOn w:val="a0"/>
    <w:link w:val="a8"/>
    <w:uiPriority w:val="1"/>
    <w:rsid w:val="004F1C86"/>
    <w:rPr>
      <w:rFonts w:eastAsiaTheme="minorEastAsia"/>
      <w:lang w:eastAsia="ru-RU"/>
    </w:rPr>
  </w:style>
  <w:style w:type="paragraph" w:styleId="aa">
    <w:name w:val="Balloon Text"/>
    <w:basedOn w:val="a"/>
    <w:link w:val="ab"/>
    <w:uiPriority w:val="99"/>
    <w:semiHidden/>
    <w:unhideWhenUsed/>
    <w:rsid w:val="004F1C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1C86"/>
    <w:rPr>
      <w:rFonts w:ascii="Tahoma" w:hAnsi="Tahoma" w:cs="Tahoma"/>
      <w:sz w:val="16"/>
      <w:szCs w:val="16"/>
    </w:rPr>
  </w:style>
  <w:style w:type="paragraph" w:customStyle="1" w:styleId="1">
    <w:name w:val="Без интервала1"/>
    <w:rsid w:val="00F27B77"/>
    <w:pPr>
      <w:spacing w:after="0" w:line="240" w:lineRule="auto"/>
    </w:pPr>
    <w:rPr>
      <w:rFonts w:ascii="Calibri" w:eastAsia="Times New Roman" w:hAnsi="Calibri" w:cs="Times New Roman"/>
    </w:rPr>
  </w:style>
  <w:style w:type="paragraph" w:customStyle="1" w:styleId="Default">
    <w:name w:val="Default"/>
    <w:rsid w:val="00952A58"/>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952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641840"/>
    <w:rPr>
      <w:rFonts w:ascii="Calibri" w:eastAsia="Calibri" w:hAnsi="Calibri" w:cs="Calibri"/>
      <w:sz w:val="23"/>
      <w:szCs w:val="23"/>
      <w:shd w:val="clear" w:color="auto" w:fill="FFFFFF"/>
    </w:rPr>
  </w:style>
  <w:style w:type="character" w:customStyle="1" w:styleId="7">
    <w:name w:val="Основной текст (7)_"/>
    <w:basedOn w:val="a0"/>
    <w:link w:val="70"/>
    <w:rsid w:val="00641840"/>
    <w:rPr>
      <w:rFonts w:ascii="Times New Roman" w:eastAsia="Times New Roman" w:hAnsi="Times New Roman" w:cs="Times New Roman"/>
      <w:sz w:val="25"/>
      <w:szCs w:val="25"/>
      <w:shd w:val="clear" w:color="auto" w:fill="FFFFFF"/>
    </w:rPr>
  </w:style>
  <w:style w:type="character" w:customStyle="1" w:styleId="8">
    <w:name w:val="Основной текст (8)_"/>
    <w:basedOn w:val="a0"/>
    <w:link w:val="80"/>
    <w:rsid w:val="00641840"/>
    <w:rPr>
      <w:rFonts w:ascii="Times New Roman" w:eastAsia="Times New Roman" w:hAnsi="Times New Roman" w:cs="Times New Roman"/>
      <w:sz w:val="23"/>
      <w:szCs w:val="23"/>
      <w:shd w:val="clear" w:color="auto" w:fill="FFFFFF"/>
    </w:rPr>
  </w:style>
  <w:style w:type="character" w:customStyle="1" w:styleId="7Calibri115pt">
    <w:name w:val="Основной текст (7) + Calibri;11;5 pt;Курсив"/>
    <w:basedOn w:val="7"/>
    <w:rsid w:val="00641840"/>
    <w:rPr>
      <w:rFonts w:ascii="Calibri" w:eastAsia="Calibri" w:hAnsi="Calibri" w:cs="Calibri"/>
      <w:i/>
      <w:iCs/>
      <w:sz w:val="23"/>
      <w:szCs w:val="23"/>
      <w:shd w:val="clear" w:color="auto" w:fill="FFFFFF"/>
      <w:lang w:val="en-US"/>
    </w:rPr>
  </w:style>
  <w:style w:type="character" w:customStyle="1" w:styleId="81">
    <w:name w:val="Основной текст (8) + Полужирный"/>
    <w:basedOn w:val="8"/>
    <w:rsid w:val="00641840"/>
    <w:rPr>
      <w:rFonts w:ascii="Times New Roman" w:eastAsia="Times New Roman" w:hAnsi="Times New Roman" w:cs="Times New Roman"/>
      <w:b/>
      <w:bCs/>
      <w:sz w:val="23"/>
      <w:szCs w:val="23"/>
      <w:shd w:val="clear" w:color="auto" w:fill="FFFFFF"/>
      <w:lang w:val="en-US"/>
    </w:rPr>
  </w:style>
  <w:style w:type="character" w:customStyle="1" w:styleId="82">
    <w:name w:val="Основной текст (8) + Полужирный;Курсив"/>
    <w:basedOn w:val="8"/>
    <w:rsid w:val="00641840"/>
    <w:rPr>
      <w:rFonts w:ascii="Times New Roman" w:eastAsia="Times New Roman" w:hAnsi="Times New Roman" w:cs="Times New Roman"/>
      <w:b/>
      <w:bCs/>
      <w:i/>
      <w:iCs/>
      <w:sz w:val="23"/>
      <w:szCs w:val="23"/>
      <w:shd w:val="clear" w:color="auto" w:fill="FFFFFF"/>
      <w:lang w:val="en-US"/>
    </w:rPr>
  </w:style>
  <w:style w:type="paragraph" w:customStyle="1" w:styleId="50">
    <w:name w:val="Основной текст (5)"/>
    <w:basedOn w:val="a"/>
    <w:link w:val="5"/>
    <w:rsid w:val="00641840"/>
    <w:pPr>
      <w:shd w:val="clear" w:color="auto" w:fill="FFFFFF"/>
      <w:spacing w:before="180" w:after="420" w:line="0" w:lineRule="atLeast"/>
      <w:jc w:val="both"/>
    </w:pPr>
    <w:rPr>
      <w:rFonts w:ascii="Calibri" w:eastAsia="Calibri" w:hAnsi="Calibri" w:cs="Calibri"/>
      <w:sz w:val="23"/>
      <w:szCs w:val="23"/>
    </w:rPr>
  </w:style>
  <w:style w:type="paragraph" w:customStyle="1" w:styleId="70">
    <w:name w:val="Основной текст (7)"/>
    <w:basedOn w:val="a"/>
    <w:link w:val="7"/>
    <w:rsid w:val="00641840"/>
    <w:pPr>
      <w:shd w:val="clear" w:color="auto" w:fill="FFFFFF"/>
      <w:spacing w:before="300" w:after="300" w:line="0" w:lineRule="atLeast"/>
      <w:jc w:val="both"/>
    </w:pPr>
    <w:rPr>
      <w:rFonts w:ascii="Times New Roman" w:eastAsia="Times New Roman" w:hAnsi="Times New Roman" w:cs="Times New Roman"/>
      <w:sz w:val="25"/>
      <w:szCs w:val="25"/>
    </w:rPr>
  </w:style>
  <w:style w:type="paragraph" w:customStyle="1" w:styleId="80">
    <w:name w:val="Основной текст (8)"/>
    <w:basedOn w:val="a"/>
    <w:link w:val="8"/>
    <w:rsid w:val="00641840"/>
    <w:pPr>
      <w:shd w:val="clear" w:color="auto" w:fill="FFFFFF"/>
      <w:spacing w:before="420" w:after="120" w:line="413" w:lineRule="exact"/>
      <w:ind w:hanging="380"/>
      <w:jc w:val="both"/>
    </w:pPr>
    <w:rPr>
      <w:rFonts w:ascii="Times New Roman" w:eastAsia="Times New Roman" w:hAnsi="Times New Roman" w:cs="Times New Roman"/>
      <w:sz w:val="23"/>
      <w:szCs w:val="23"/>
    </w:rPr>
  </w:style>
  <w:style w:type="paragraph" w:customStyle="1" w:styleId="ad">
    <w:name w:val="Стиль диплома"/>
    <w:basedOn w:val="a"/>
    <w:rsid w:val="00247C57"/>
    <w:pPr>
      <w:spacing w:after="0" w:line="240" w:lineRule="auto"/>
      <w:ind w:right="45" w:firstLine="567"/>
      <w:jc w:val="both"/>
    </w:pPr>
    <w:rPr>
      <w:rFonts w:ascii="Times New Roman" w:eastAsia="Times New Roman" w:hAnsi="Times New Roman" w:cs="Times New Roman"/>
      <w:sz w:val="28"/>
      <w:szCs w:val="20"/>
      <w:lang w:eastAsia="ru-RU"/>
    </w:rPr>
  </w:style>
  <w:style w:type="numbering" w:customStyle="1" w:styleId="10">
    <w:name w:val="Нет списка1"/>
    <w:next w:val="a2"/>
    <w:uiPriority w:val="99"/>
    <w:semiHidden/>
    <w:unhideWhenUsed/>
    <w:rsid w:val="003344B6"/>
  </w:style>
  <w:style w:type="table" w:customStyle="1" w:styleId="11">
    <w:name w:val="Сетка таблицы1"/>
    <w:basedOn w:val="a1"/>
    <w:next w:val="ac"/>
    <w:uiPriority w:val="59"/>
    <w:rsid w:val="003344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554A05"/>
    <w:rPr>
      <w:rFonts w:cs="Times New Roman"/>
      <w:b/>
      <w:bCs/>
    </w:rPr>
  </w:style>
  <w:style w:type="character" w:styleId="af">
    <w:name w:val="Hyperlink"/>
    <w:basedOn w:val="a0"/>
    <w:uiPriority w:val="99"/>
    <w:unhideWhenUsed/>
    <w:rsid w:val="00653946"/>
    <w:rPr>
      <w:color w:val="0000FF" w:themeColor="hyperlink"/>
      <w:u w:val="single"/>
    </w:rPr>
  </w:style>
  <w:style w:type="table" w:customStyle="1" w:styleId="2">
    <w:name w:val="Сетка таблицы2"/>
    <w:basedOn w:val="a1"/>
    <w:next w:val="ac"/>
    <w:uiPriority w:val="99"/>
    <w:rsid w:val="00DF18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note text"/>
    <w:basedOn w:val="a"/>
    <w:link w:val="af1"/>
    <w:uiPriority w:val="99"/>
    <w:semiHidden/>
    <w:unhideWhenUsed/>
    <w:rsid w:val="00A115DC"/>
    <w:pPr>
      <w:spacing w:after="0" w:line="240" w:lineRule="auto"/>
    </w:pPr>
    <w:rPr>
      <w:rFonts w:ascii="Calibri" w:eastAsia="Times New Roman" w:hAnsi="Calibri" w:cs="Times New Roman"/>
      <w:sz w:val="20"/>
      <w:szCs w:val="20"/>
      <w:lang w:eastAsia="ru-RU"/>
    </w:rPr>
  </w:style>
  <w:style w:type="character" w:customStyle="1" w:styleId="af1">
    <w:name w:val="Текст сноски Знак"/>
    <w:basedOn w:val="a0"/>
    <w:link w:val="af0"/>
    <w:uiPriority w:val="99"/>
    <w:semiHidden/>
    <w:rsid w:val="00A115DC"/>
    <w:rPr>
      <w:rFonts w:ascii="Calibri" w:eastAsia="Times New Roman" w:hAnsi="Calibri" w:cs="Times New Roman"/>
      <w:sz w:val="20"/>
      <w:szCs w:val="20"/>
      <w:lang w:eastAsia="ru-RU"/>
    </w:rPr>
  </w:style>
  <w:style w:type="character" w:styleId="af2">
    <w:name w:val="footnote reference"/>
    <w:unhideWhenUsed/>
    <w:rsid w:val="00A115DC"/>
    <w:rPr>
      <w:vertAlign w:val="superscript"/>
    </w:rPr>
  </w:style>
  <w:style w:type="character" w:styleId="af3">
    <w:name w:val="page number"/>
    <w:basedOn w:val="a0"/>
    <w:rsid w:val="003044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D63B-99F7-4C6A-BEFF-BB61F83A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10</cp:revision>
  <dcterms:created xsi:type="dcterms:W3CDTF">2016-02-08T06:23:00Z</dcterms:created>
  <dcterms:modified xsi:type="dcterms:W3CDTF">2016-05-06T01:53:00Z</dcterms:modified>
</cp:coreProperties>
</file>